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59" w:rsidRDefault="0090116F">
      <w:bookmarkStart w:id="0" w:name="RANGE!A1:E36"/>
      <w:r>
        <w:rPr>
          <w:b/>
          <w:bCs/>
          <w:sz w:val="20"/>
        </w:rPr>
        <w:t>Shtojca</w:t>
      </w:r>
      <w:r w:rsidR="00C70359">
        <w:rPr>
          <w:b/>
          <w:bCs/>
          <w:sz w:val="20"/>
        </w:rPr>
        <w:t xml:space="preserve"> </w:t>
      </w:r>
      <w:r w:rsidR="00A95064">
        <w:rPr>
          <w:b/>
          <w:bCs/>
          <w:sz w:val="20"/>
        </w:rPr>
        <w:t>C</w:t>
      </w:r>
      <w:r w:rsidR="00C70359">
        <w:rPr>
          <w:b/>
          <w:bCs/>
          <w:sz w:val="20"/>
        </w:rPr>
        <w:t xml:space="preserve">: </w:t>
      </w:r>
      <w:r>
        <w:rPr>
          <w:b/>
          <w:bCs/>
          <w:sz w:val="20"/>
        </w:rPr>
        <w:t xml:space="preserve">KORNIZA LOGJIKE </w:t>
      </w:r>
      <w:r w:rsidRPr="00E53BBE">
        <w:rPr>
          <w:b/>
          <w:bCs/>
          <w:sz w:val="20"/>
        </w:rPr>
        <w:t>P</w:t>
      </w:r>
      <w:r w:rsidR="00E53BBE" w:rsidRPr="00E53BBE">
        <w:rPr>
          <w:b/>
          <w:caps/>
          <w:sz w:val="20"/>
          <w:lang w:eastAsia="en-GB"/>
        </w:rPr>
        <w:t>ë</w:t>
      </w:r>
      <w:r w:rsidRPr="00E53BBE">
        <w:rPr>
          <w:b/>
          <w:bCs/>
          <w:sz w:val="20"/>
        </w:rPr>
        <w:t xml:space="preserve">R </w:t>
      </w:r>
      <w:r>
        <w:rPr>
          <w:b/>
          <w:bCs/>
          <w:sz w:val="20"/>
        </w:rPr>
        <w:t>PROJEKTIN</w:t>
      </w:r>
      <w:bookmarkEnd w:id="0"/>
    </w:p>
    <w:tbl>
      <w:tblPr>
        <w:tblW w:w="14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5"/>
        <w:gridCol w:w="4050"/>
        <w:gridCol w:w="3150"/>
        <w:gridCol w:w="2880"/>
        <w:gridCol w:w="2970"/>
      </w:tblGrid>
      <w:tr w:rsidR="00161D3A" w:rsidRPr="00F6013A" w:rsidTr="000422BC">
        <w:trPr>
          <w:trHeight w:val="148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F6013A" w:rsidRDefault="00161D3A" w:rsidP="00C70359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F6013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F6013A" w:rsidRDefault="0090116F" w:rsidP="00E53BBE">
            <w:pPr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Nd</w:t>
            </w:r>
            <w:r w:rsidR="007D0E06">
              <w:rPr>
                <w:b/>
                <w:bCs/>
                <w:sz w:val="20"/>
              </w:rPr>
              <w:t>ë</w:t>
            </w:r>
            <w:r>
              <w:rPr>
                <w:b/>
                <w:bCs/>
                <w:sz w:val="20"/>
              </w:rPr>
              <w:t>rhyrja logjike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7D0E06" w:rsidRDefault="0090116F" w:rsidP="00DC501D">
            <w:pPr>
              <w:spacing w:before="0" w:after="0"/>
              <w:jc w:val="center"/>
              <w:rPr>
                <w:b/>
                <w:bCs/>
                <w:sz w:val="20"/>
              </w:rPr>
            </w:pPr>
            <w:r w:rsidRPr="007D0E06">
              <w:rPr>
                <w:b/>
                <w:bCs/>
                <w:sz w:val="20"/>
              </w:rPr>
              <w:t>Treguesit objektiv</w:t>
            </w:r>
            <w:r w:rsidR="00E53BBE" w:rsidRPr="007D0E06">
              <w:rPr>
                <w:b/>
                <w:bCs/>
                <w:sz w:val="20"/>
              </w:rPr>
              <w:t>isht</w:t>
            </w:r>
            <w:r w:rsidRPr="007D0E06">
              <w:rPr>
                <w:b/>
                <w:bCs/>
                <w:sz w:val="20"/>
              </w:rPr>
              <w:t xml:space="preserve"> t</w:t>
            </w:r>
            <w:r w:rsidR="007D0E06" w:rsidRPr="007D0E06">
              <w:rPr>
                <w:b/>
                <w:bCs/>
                <w:sz w:val="20"/>
              </w:rPr>
              <w:t>ë</w:t>
            </w:r>
            <w:r w:rsidRPr="007D0E06">
              <w:rPr>
                <w:b/>
                <w:bCs/>
                <w:sz w:val="20"/>
              </w:rPr>
              <w:t xml:space="preserve"> verifikuesh</w:t>
            </w:r>
            <w:r w:rsidR="007D0E06" w:rsidRPr="007D0E06">
              <w:rPr>
                <w:b/>
                <w:bCs/>
                <w:sz w:val="20"/>
              </w:rPr>
              <w:t>ë</w:t>
            </w:r>
            <w:r w:rsidRPr="007D0E06">
              <w:rPr>
                <w:b/>
                <w:bCs/>
                <w:sz w:val="20"/>
              </w:rPr>
              <w:t xml:space="preserve">m </w:t>
            </w:r>
            <w:r w:rsidR="00DC501D">
              <w:rPr>
                <w:b/>
                <w:bCs/>
                <w:sz w:val="20"/>
              </w:rPr>
              <w:t>per arritjet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E53BBE" w:rsidRDefault="0090116F" w:rsidP="00DC501D">
            <w:pPr>
              <w:spacing w:before="0" w:after="0"/>
              <w:jc w:val="center"/>
              <w:rPr>
                <w:b/>
                <w:bCs/>
                <w:sz w:val="20"/>
                <w:lang w:val="es-ES_tradnl"/>
              </w:rPr>
            </w:pPr>
            <w:r w:rsidRPr="00E53BBE">
              <w:rPr>
                <w:b/>
                <w:bCs/>
                <w:sz w:val="20"/>
                <w:lang w:val="es-ES_tradnl"/>
              </w:rPr>
              <w:t>Burim</w:t>
            </w:r>
            <w:r w:rsidR="00DC501D">
              <w:rPr>
                <w:b/>
                <w:bCs/>
                <w:sz w:val="20"/>
                <w:lang w:val="es-ES_tradnl"/>
              </w:rPr>
              <w:t>et</w:t>
            </w:r>
            <w:r w:rsidRPr="00E53BBE">
              <w:rPr>
                <w:b/>
                <w:bCs/>
                <w:sz w:val="20"/>
                <w:lang w:val="es-ES_tradnl"/>
              </w:rPr>
              <w:t xml:space="preserve"> dhe mjetet e verfikimit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161D3A" w:rsidRPr="00F6013A" w:rsidRDefault="0090116F" w:rsidP="00C70359">
            <w:pPr>
              <w:spacing w:before="0" w:after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Supozimet</w:t>
            </w:r>
          </w:p>
        </w:tc>
      </w:tr>
      <w:tr w:rsidR="00161D3A" w:rsidRPr="00F6013A" w:rsidTr="00FA2FCD">
        <w:trPr>
          <w:trHeight w:val="109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90116F" w:rsidP="00E53BBE">
            <w:pPr>
              <w:spacing w:before="0"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Objektivat e p</w:t>
            </w:r>
            <w:r w:rsidR="007D0E06">
              <w:rPr>
                <w:b/>
                <w:bCs/>
                <w:sz w:val="20"/>
              </w:rPr>
              <w:t>ë</w:t>
            </w:r>
            <w:r>
              <w:rPr>
                <w:b/>
                <w:bCs/>
                <w:sz w:val="20"/>
              </w:rPr>
              <w:t>rgjithsh</w:t>
            </w:r>
            <w:r w:rsidR="00E53BBE">
              <w:rPr>
                <w:b/>
                <w:bCs/>
                <w:sz w:val="20"/>
              </w:rPr>
              <w:t>me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E3767E" w:rsidRPr="00F6013A" w:rsidRDefault="0090116F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Ju lutem listo</w:t>
            </w:r>
            <w:r w:rsidR="00DB19EF">
              <w:rPr>
                <w:i/>
                <w:iCs/>
                <w:sz w:val="20"/>
              </w:rPr>
              <w:t>ji</w:t>
            </w:r>
            <w:r>
              <w:rPr>
                <w:i/>
                <w:iCs/>
                <w:sz w:val="20"/>
              </w:rPr>
              <w:t>ni dhe num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ro</w:t>
            </w:r>
            <w:r w:rsidR="00DB19EF">
              <w:rPr>
                <w:i/>
                <w:iCs/>
                <w:sz w:val="20"/>
              </w:rPr>
              <w:t>ji</w:t>
            </w:r>
            <w:r>
              <w:rPr>
                <w:i/>
                <w:iCs/>
                <w:sz w:val="20"/>
              </w:rPr>
              <w:t>ni ato.</w:t>
            </w:r>
          </w:p>
          <w:p w:rsidR="0090116F" w:rsidRPr="00917FB7" w:rsidRDefault="0090116F" w:rsidP="00C70359">
            <w:pPr>
              <w:spacing w:before="0" w:after="0"/>
              <w:rPr>
                <w:i/>
                <w:iCs/>
                <w:sz w:val="20"/>
              </w:rPr>
            </w:pPr>
            <w:r w:rsidRPr="00917FB7">
              <w:rPr>
                <w:i/>
                <w:iCs/>
                <w:sz w:val="20"/>
              </w:rPr>
              <w:t>Cilat jan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Pr="00917FB7">
              <w:rPr>
                <w:i/>
                <w:iCs/>
                <w:sz w:val="20"/>
              </w:rPr>
              <w:t xml:space="preserve"> objektivat e p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Pr="00917FB7">
              <w:rPr>
                <w:i/>
                <w:iCs/>
                <w:sz w:val="20"/>
              </w:rPr>
              <w:t>rgjithsh</w:t>
            </w:r>
            <w:r w:rsidR="00DB19EF" w:rsidRPr="00917FB7">
              <w:rPr>
                <w:i/>
                <w:iCs/>
                <w:sz w:val="20"/>
              </w:rPr>
              <w:t>me p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19EF" w:rsidRPr="00917FB7">
              <w:rPr>
                <w:i/>
                <w:iCs/>
                <w:sz w:val="20"/>
              </w:rPr>
              <w:t>r t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19EF" w:rsidRPr="00917FB7">
              <w:rPr>
                <w:i/>
                <w:iCs/>
                <w:sz w:val="20"/>
              </w:rPr>
              <w:t xml:space="preserve"> </w:t>
            </w:r>
            <w:r w:rsidRPr="00917FB7">
              <w:rPr>
                <w:i/>
                <w:iCs/>
                <w:sz w:val="20"/>
              </w:rPr>
              <w:t xml:space="preserve"> cilat </w:t>
            </w:r>
            <w:r w:rsidR="00DB19EF" w:rsidRPr="00917FB7">
              <w:rPr>
                <w:i/>
                <w:iCs/>
                <w:sz w:val="20"/>
              </w:rPr>
              <w:t>projekti</w:t>
            </w:r>
            <w:r w:rsidRPr="00917FB7">
              <w:rPr>
                <w:i/>
                <w:iCs/>
                <w:sz w:val="20"/>
              </w:rPr>
              <w:t xml:space="preserve"> do t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19EF" w:rsidRPr="00917FB7">
              <w:rPr>
                <w:i/>
                <w:iCs/>
                <w:sz w:val="20"/>
              </w:rPr>
              <w:t xml:space="preserve"> kontribuoj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Pr="00917FB7">
              <w:rPr>
                <w:i/>
                <w:iCs/>
                <w:sz w:val="20"/>
              </w:rPr>
              <w:t>?</w:t>
            </w:r>
          </w:p>
          <w:p w:rsidR="00371E62" w:rsidRPr="00F6013A" w:rsidRDefault="0090116F" w:rsidP="00C70359">
            <w:pPr>
              <w:spacing w:before="0" w:after="0"/>
              <w:rPr>
                <w:i/>
                <w:iCs/>
                <w:sz w:val="20"/>
              </w:rPr>
            </w:pPr>
            <w:r w:rsidRPr="00917FB7">
              <w:rPr>
                <w:i/>
                <w:iCs/>
                <w:sz w:val="20"/>
              </w:rPr>
              <w:t xml:space="preserve"> </w:t>
            </w:r>
            <w:r>
              <w:rPr>
                <w:i/>
                <w:iCs/>
                <w:sz w:val="20"/>
              </w:rPr>
              <w:t xml:space="preserve">O1 – "Titulli i objektivit </w:t>
            </w:r>
            <w:r w:rsidR="00371E62" w:rsidRPr="00F6013A">
              <w:rPr>
                <w:i/>
                <w:iCs/>
                <w:sz w:val="20"/>
              </w:rPr>
              <w:t>1"</w:t>
            </w:r>
          </w:p>
          <w:p w:rsidR="00371E62" w:rsidRPr="00F6013A" w:rsidRDefault="0090116F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O2 – </w:t>
            </w:r>
            <w:r w:rsidR="005D3EBA">
              <w:rPr>
                <w:i/>
                <w:iCs/>
                <w:sz w:val="20"/>
              </w:rPr>
              <w:t xml:space="preserve"> </w:t>
            </w:r>
            <w:r w:rsidR="005D3EBA">
              <w:rPr>
                <w:i/>
                <w:iCs/>
                <w:sz w:val="20"/>
              </w:rPr>
              <w:t>"</w:t>
            </w:r>
            <w:r>
              <w:rPr>
                <w:i/>
                <w:iCs/>
                <w:sz w:val="20"/>
              </w:rPr>
              <w:t xml:space="preserve">Titulli i objektivit </w:t>
            </w:r>
            <w:r w:rsidR="005D3EBA">
              <w:rPr>
                <w:i/>
                <w:iCs/>
                <w:sz w:val="20"/>
              </w:rPr>
              <w:t xml:space="preserve"> 2</w:t>
            </w:r>
            <w:r w:rsidR="00371E62" w:rsidRPr="00F6013A">
              <w:rPr>
                <w:i/>
                <w:iCs/>
                <w:sz w:val="20"/>
              </w:rPr>
              <w:t>"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36EAE" w:rsidRPr="00DB19EF" w:rsidRDefault="00A36EAE" w:rsidP="00C70359">
            <w:pPr>
              <w:spacing w:before="0" w:after="0"/>
              <w:rPr>
                <w:i/>
                <w:iCs/>
                <w:sz w:val="20"/>
              </w:rPr>
            </w:pPr>
            <w:r w:rsidRPr="00DB19EF">
              <w:rPr>
                <w:i/>
                <w:iCs/>
                <w:sz w:val="20"/>
              </w:rPr>
              <w:t>Ju lutem</w:t>
            </w:r>
            <w:r w:rsidR="00DB19EF" w:rsidRPr="00DB19EF">
              <w:rPr>
                <w:i/>
                <w:iCs/>
                <w:sz w:val="20"/>
              </w:rPr>
              <w:t>i</w:t>
            </w:r>
            <w:r w:rsidRPr="00DB19EF">
              <w:rPr>
                <w:i/>
                <w:iCs/>
                <w:sz w:val="20"/>
              </w:rPr>
              <w:t xml:space="preserve"> tregoni nj</w:t>
            </w:r>
            <w:r w:rsidR="00333861">
              <w:rPr>
                <w:i/>
                <w:iCs/>
                <w:sz w:val="20"/>
              </w:rPr>
              <w:t xml:space="preserve">ë </w:t>
            </w:r>
            <w:r w:rsidRPr="00DB19EF">
              <w:rPr>
                <w:i/>
                <w:iCs/>
                <w:sz w:val="20"/>
              </w:rPr>
              <w:t>vler</w:t>
            </w:r>
            <w:r w:rsidR="00917FB7">
              <w:rPr>
                <w:i/>
                <w:iCs/>
                <w:sz w:val="20"/>
              </w:rPr>
              <w:t>ë</w:t>
            </w:r>
            <w:r w:rsidRPr="00DB19EF">
              <w:rPr>
                <w:i/>
                <w:iCs/>
                <w:sz w:val="20"/>
              </w:rPr>
              <w:t xml:space="preserve"> te synuar p</w:t>
            </w:r>
            <w:r w:rsidR="00917FB7">
              <w:rPr>
                <w:i/>
                <w:iCs/>
                <w:sz w:val="20"/>
              </w:rPr>
              <w:t>ë</w:t>
            </w:r>
            <w:r w:rsidR="00DB19EF" w:rsidRPr="00DB19EF">
              <w:rPr>
                <w:i/>
                <w:iCs/>
                <w:sz w:val="20"/>
              </w:rPr>
              <w:t>r ç</w:t>
            </w:r>
            <w:r w:rsidRPr="00DB19EF">
              <w:rPr>
                <w:i/>
                <w:iCs/>
                <w:sz w:val="20"/>
              </w:rPr>
              <w:t>do tregues n</w:t>
            </w:r>
            <w:r w:rsidR="00917FB7">
              <w:rPr>
                <w:i/>
                <w:iCs/>
                <w:sz w:val="20"/>
              </w:rPr>
              <w:t>ë</w:t>
            </w:r>
            <w:r w:rsidRPr="00DB19EF">
              <w:rPr>
                <w:i/>
                <w:iCs/>
                <w:sz w:val="20"/>
              </w:rPr>
              <w:t xml:space="preserve"> k</w:t>
            </w:r>
            <w:r w:rsidR="00917FB7">
              <w:rPr>
                <w:i/>
                <w:iCs/>
                <w:sz w:val="20"/>
              </w:rPr>
              <w:t>ë</w:t>
            </w:r>
            <w:r w:rsidRPr="00DB19EF">
              <w:rPr>
                <w:i/>
                <w:iCs/>
                <w:sz w:val="20"/>
              </w:rPr>
              <w:t>t</w:t>
            </w:r>
            <w:r w:rsidR="00917FB7">
              <w:rPr>
                <w:i/>
                <w:iCs/>
                <w:sz w:val="20"/>
              </w:rPr>
              <w:t>ë</w:t>
            </w:r>
            <w:r w:rsidRPr="00DB19EF">
              <w:rPr>
                <w:i/>
                <w:iCs/>
                <w:sz w:val="20"/>
              </w:rPr>
              <w:t xml:space="preserve"> kolon</w:t>
            </w:r>
            <w:r w:rsidR="00917FB7">
              <w:rPr>
                <w:i/>
                <w:iCs/>
                <w:sz w:val="20"/>
              </w:rPr>
              <w:t>ë</w:t>
            </w:r>
            <w:r w:rsidR="00B555B1" w:rsidRPr="00DB19EF">
              <w:rPr>
                <w:i/>
                <w:iCs/>
                <w:sz w:val="20"/>
              </w:rPr>
              <w:t>,</w:t>
            </w:r>
            <w:r w:rsidRPr="00DB19EF">
              <w:rPr>
                <w:i/>
                <w:iCs/>
                <w:sz w:val="20"/>
              </w:rPr>
              <w:t xml:space="preserve"> kur </w:t>
            </w:r>
            <w:r w:rsidR="00917FB7">
              <w:rPr>
                <w:i/>
                <w:iCs/>
                <w:sz w:val="20"/>
              </w:rPr>
              <w:t>ë</w:t>
            </w:r>
            <w:r w:rsidRPr="00DB19EF">
              <w:rPr>
                <w:i/>
                <w:iCs/>
                <w:sz w:val="20"/>
              </w:rPr>
              <w:t>sht</w:t>
            </w:r>
            <w:r w:rsidR="00917FB7">
              <w:rPr>
                <w:i/>
                <w:iCs/>
                <w:sz w:val="20"/>
              </w:rPr>
              <w:t>ë</w:t>
            </w:r>
            <w:r w:rsidRPr="00DB19EF">
              <w:rPr>
                <w:i/>
                <w:iCs/>
                <w:sz w:val="20"/>
              </w:rPr>
              <w:t xml:space="preserve"> e mundur.</w:t>
            </w:r>
          </w:p>
          <w:p w:rsidR="00161D3A" w:rsidRPr="00F6013A" w:rsidRDefault="00A36EAE" w:rsidP="000422BC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Cil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t jan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 treguesit ky</w:t>
            </w:r>
            <w:r w:rsidR="00DB19EF">
              <w:rPr>
                <w:i/>
                <w:iCs/>
                <w:sz w:val="20"/>
              </w:rPr>
              <w:t>ç</w:t>
            </w:r>
            <w:r>
              <w:rPr>
                <w:i/>
                <w:iCs/>
                <w:sz w:val="20"/>
              </w:rPr>
              <w:t xml:space="preserve"> q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 lidhen me objektivat e p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rgjithsh</w:t>
            </w:r>
            <w:r w:rsidR="00DB19EF">
              <w:rPr>
                <w:i/>
                <w:iCs/>
                <w:sz w:val="20"/>
              </w:rPr>
              <w:t>me</w:t>
            </w:r>
            <w:r>
              <w:rPr>
                <w:i/>
                <w:iCs/>
                <w:sz w:val="20"/>
              </w:rPr>
              <w:t>?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A36EAE" w:rsidRDefault="00A36EAE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Ju lutem</w:t>
            </w:r>
            <w:r w:rsidR="000422BC">
              <w:rPr>
                <w:i/>
                <w:iCs/>
                <w:sz w:val="20"/>
              </w:rPr>
              <w:t>i</w:t>
            </w:r>
            <w:r>
              <w:rPr>
                <w:i/>
                <w:iCs/>
                <w:sz w:val="20"/>
              </w:rPr>
              <w:t xml:space="preserve"> listoni burimin e verifikimit p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r </w:t>
            </w:r>
            <w:r w:rsidR="000422BC">
              <w:rPr>
                <w:i/>
                <w:iCs/>
                <w:sz w:val="20"/>
              </w:rPr>
              <w:t>ç</w:t>
            </w:r>
            <w:r>
              <w:rPr>
                <w:i/>
                <w:iCs/>
                <w:sz w:val="20"/>
              </w:rPr>
              <w:t>do indikator.</w:t>
            </w:r>
          </w:p>
          <w:p w:rsidR="00161D3A" w:rsidRPr="00F6013A" w:rsidRDefault="00A36EAE" w:rsidP="00333861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Cil</w:t>
            </w:r>
            <w:r w:rsidR="000422BC">
              <w:rPr>
                <w:i/>
                <w:iCs/>
                <w:sz w:val="20"/>
              </w:rPr>
              <w:t>a</w:t>
            </w:r>
            <w:r>
              <w:rPr>
                <w:i/>
                <w:iCs/>
                <w:sz w:val="20"/>
              </w:rPr>
              <w:t>t jan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 burimet e informacionit p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 k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t</w:t>
            </w:r>
            <w:r w:rsidR="000422BC">
              <w:rPr>
                <w:i/>
                <w:iCs/>
                <w:sz w:val="20"/>
              </w:rPr>
              <w:t>a</w:t>
            </w:r>
            <w:r>
              <w:rPr>
                <w:i/>
                <w:iCs/>
                <w:sz w:val="20"/>
              </w:rPr>
              <w:t xml:space="preserve"> </w:t>
            </w:r>
            <w:r w:rsidR="000422BC">
              <w:rPr>
                <w:i/>
                <w:iCs/>
                <w:sz w:val="20"/>
              </w:rPr>
              <w:t>indi</w:t>
            </w:r>
            <w:r w:rsidR="00333861">
              <w:rPr>
                <w:i/>
                <w:iCs/>
                <w:sz w:val="20"/>
              </w:rPr>
              <w:t>k</w:t>
            </w:r>
            <w:r w:rsidR="000422BC">
              <w:rPr>
                <w:i/>
                <w:iCs/>
                <w:sz w:val="20"/>
              </w:rPr>
              <w:t>ator</w:t>
            </w:r>
            <w:r w:rsidR="00917FB7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?</w:t>
            </w:r>
            <w:r w:rsidR="00161D3A" w:rsidRPr="00F6013A">
              <w:rPr>
                <w:i/>
                <w:iCs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161D3A" w:rsidP="00C70359">
            <w:pPr>
              <w:spacing w:before="0" w:after="0"/>
              <w:rPr>
                <w:i/>
                <w:iCs/>
                <w:sz w:val="20"/>
              </w:rPr>
            </w:pPr>
            <w:r w:rsidRPr="00F6013A">
              <w:rPr>
                <w:i/>
                <w:iCs/>
                <w:sz w:val="20"/>
              </w:rPr>
              <w:t xml:space="preserve"> </w:t>
            </w:r>
          </w:p>
        </w:tc>
      </w:tr>
      <w:tr w:rsidR="00161D3A" w:rsidRPr="002324DE" w:rsidTr="000422BC">
        <w:trPr>
          <w:trHeight w:val="132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DB3570" w:rsidP="00C70359">
            <w:pPr>
              <w:spacing w:before="0"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Objektivat specifik</w:t>
            </w:r>
            <w:r w:rsidR="000422BC">
              <w:rPr>
                <w:b/>
                <w:bCs/>
                <w:sz w:val="20"/>
              </w:rPr>
              <w:t>e</w:t>
            </w:r>
            <w:r w:rsidR="00161D3A" w:rsidRPr="00F6013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164462" w:rsidRDefault="00164462" w:rsidP="00C70359">
            <w:pPr>
              <w:spacing w:before="0" w:after="0"/>
              <w:rPr>
                <w:i/>
                <w:iCs/>
                <w:sz w:val="20"/>
              </w:rPr>
            </w:pPr>
            <w:r w:rsidRPr="00164462">
              <w:rPr>
                <w:i/>
                <w:iCs/>
                <w:sz w:val="20"/>
              </w:rPr>
              <w:t xml:space="preserve">Cili </w:t>
            </w:r>
            <w:r w:rsidR="00917FB7">
              <w:rPr>
                <w:i/>
                <w:iCs/>
                <w:sz w:val="20"/>
              </w:rPr>
              <w:t>ë</w:t>
            </w:r>
            <w:r w:rsidRPr="00164462">
              <w:rPr>
                <w:i/>
                <w:iCs/>
                <w:sz w:val="20"/>
              </w:rPr>
              <w:t>sht</w:t>
            </w:r>
            <w:r w:rsidR="00917FB7">
              <w:rPr>
                <w:i/>
                <w:iCs/>
                <w:sz w:val="20"/>
              </w:rPr>
              <w:t>ë</w:t>
            </w:r>
            <w:r w:rsidRPr="00164462">
              <w:rPr>
                <w:i/>
                <w:iCs/>
                <w:sz w:val="20"/>
              </w:rPr>
              <w:t xml:space="preserve"> objektivi specifik  i  projektit </w:t>
            </w:r>
            <w:r w:rsidR="008A2FEE" w:rsidRPr="00164462">
              <w:rPr>
                <w:i/>
                <w:iCs/>
                <w:sz w:val="20"/>
              </w:rPr>
              <w:t>me q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164462">
              <w:rPr>
                <w:i/>
                <w:iCs/>
                <w:sz w:val="20"/>
              </w:rPr>
              <w:t>llim</w:t>
            </w:r>
            <w:r w:rsidR="00B555B1" w:rsidRPr="00164462">
              <w:rPr>
                <w:i/>
                <w:iCs/>
                <w:sz w:val="20"/>
              </w:rPr>
              <w:t xml:space="preserve"> q</w:t>
            </w:r>
            <w:r w:rsidR="00917FB7">
              <w:rPr>
                <w:i/>
                <w:iCs/>
                <w:sz w:val="20"/>
              </w:rPr>
              <w:t>ë</w:t>
            </w:r>
            <w:r w:rsidR="00B555B1" w:rsidRPr="00164462">
              <w:rPr>
                <w:i/>
                <w:iCs/>
                <w:sz w:val="20"/>
              </w:rPr>
              <w:t xml:space="preserve"> t</w:t>
            </w:r>
            <w:r w:rsidR="00917FB7">
              <w:rPr>
                <w:i/>
                <w:iCs/>
                <w:sz w:val="20"/>
              </w:rPr>
              <w:t>ë</w:t>
            </w:r>
            <w:r w:rsidR="00B555B1" w:rsidRPr="00164462">
              <w:rPr>
                <w:i/>
                <w:iCs/>
                <w:sz w:val="20"/>
              </w:rPr>
              <w:t xml:space="preserve"> arrij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164462">
              <w:rPr>
                <w:i/>
                <w:iCs/>
                <w:sz w:val="20"/>
              </w:rPr>
              <w:t xml:space="preserve"> t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164462">
              <w:rPr>
                <w:i/>
                <w:iCs/>
                <w:sz w:val="20"/>
              </w:rPr>
              <w:t xml:space="preserve"> kontribuoj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164462">
              <w:rPr>
                <w:i/>
                <w:iCs/>
                <w:sz w:val="20"/>
              </w:rPr>
              <w:t xml:space="preserve"> n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164462">
              <w:rPr>
                <w:i/>
                <w:iCs/>
                <w:sz w:val="20"/>
              </w:rPr>
              <w:t xml:space="preserve"> objektivat e p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164462">
              <w:rPr>
                <w:i/>
                <w:iCs/>
                <w:sz w:val="20"/>
              </w:rPr>
              <w:t>rgjithsh</w:t>
            </w:r>
            <w:r>
              <w:rPr>
                <w:i/>
                <w:iCs/>
                <w:sz w:val="20"/>
              </w:rPr>
              <w:t>me</w:t>
            </w:r>
            <w:r w:rsidR="008A2FEE" w:rsidRPr="00164462">
              <w:rPr>
                <w:i/>
                <w:iCs/>
                <w:sz w:val="20"/>
              </w:rPr>
              <w:t>?</w:t>
            </w:r>
          </w:p>
          <w:p w:rsidR="001C1CB7" w:rsidRPr="00F6013A" w:rsidRDefault="009C0B65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OS</w:t>
            </w:r>
            <w:r w:rsidR="001C1CB7" w:rsidRPr="00F6013A">
              <w:rPr>
                <w:i/>
                <w:iCs/>
                <w:sz w:val="20"/>
              </w:rPr>
              <w:t xml:space="preserve"> – "</w:t>
            </w:r>
            <w:r w:rsidR="008A2FEE">
              <w:rPr>
                <w:i/>
                <w:iCs/>
                <w:sz w:val="20"/>
              </w:rPr>
              <w:t xml:space="preserve">Titulli i </w:t>
            </w:r>
            <w:r w:rsidR="00B555B1">
              <w:rPr>
                <w:i/>
                <w:iCs/>
                <w:sz w:val="20"/>
              </w:rPr>
              <w:t>o</w:t>
            </w:r>
            <w:r w:rsidR="008A2FEE">
              <w:rPr>
                <w:i/>
                <w:iCs/>
                <w:sz w:val="20"/>
              </w:rPr>
              <w:t>bjektivit specifik</w:t>
            </w:r>
            <w:r w:rsidR="001C1CB7" w:rsidRPr="00F6013A">
              <w:rPr>
                <w:i/>
                <w:iCs/>
                <w:sz w:val="20"/>
              </w:rPr>
              <w:t>"</w:t>
            </w:r>
          </w:p>
          <w:p w:rsidR="00371E62" w:rsidRPr="00F6013A" w:rsidRDefault="00371E62" w:rsidP="00C70359">
            <w:pPr>
              <w:spacing w:before="0" w:after="0"/>
              <w:rPr>
                <w:i/>
                <w:iCs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9C0B65" w:rsidRDefault="00B555B1" w:rsidP="00C70359">
            <w:pPr>
              <w:spacing w:before="0" w:after="0"/>
              <w:rPr>
                <w:i/>
                <w:iCs/>
                <w:sz w:val="20"/>
              </w:rPr>
            </w:pPr>
            <w:r w:rsidRPr="009C0B65">
              <w:rPr>
                <w:i/>
                <w:iCs/>
                <w:sz w:val="20"/>
              </w:rPr>
              <w:t xml:space="preserve">Cili </w:t>
            </w:r>
            <w:r w:rsidR="00917FB7">
              <w:rPr>
                <w:i/>
                <w:iCs/>
                <w:sz w:val="20"/>
              </w:rPr>
              <w:t>ë</w:t>
            </w:r>
            <w:r w:rsidR="009C0B65" w:rsidRPr="009C0B65">
              <w:rPr>
                <w:i/>
                <w:iCs/>
                <w:sz w:val="20"/>
              </w:rPr>
              <w:t>sht</w:t>
            </w:r>
            <w:r w:rsidR="00917FB7">
              <w:rPr>
                <w:i/>
                <w:iCs/>
                <w:sz w:val="20"/>
              </w:rPr>
              <w:t>ë</w:t>
            </w:r>
            <w:r w:rsidR="009C0B65" w:rsidRPr="009C0B65">
              <w:rPr>
                <w:i/>
                <w:iCs/>
                <w:sz w:val="20"/>
              </w:rPr>
              <w:t xml:space="preserve"> treguesi q</w:t>
            </w:r>
            <w:r w:rsidR="00917FB7">
              <w:rPr>
                <w:i/>
                <w:iCs/>
                <w:sz w:val="20"/>
              </w:rPr>
              <w:t>ë</w:t>
            </w:r>
            <w:r w:rsidR="009C0B65" w:rsidRPr="009C0B65">
              <w:rPr>
                <w:i/>
                <w:iCs/>
                <w:sz w:val="20"/>
              </w:rPr>
              <w:t xml:space="preserve"> tregon </w:t>
            </w:r>
            <w:r w:rsidR="002B1CFF">
              <w:rPr>
                <w:i/>
                <w:iCs/>
                <w:sz w:val="20"/>
              </w:rPr>
              <w:t xml:space="preserve"> n</w:t>
            </w:r>
            <w:r w:rsidR="00917FB7">
              <w:rPr>
                <w:i/>
                <w:iCs/>
                <w:sz w:val="20"/>
              </w:rPr>
              <w:t>ë</w:t>
            </w:r>
            <w:r w:rsidR="002B1CFF">
              <w:rPr>
                <w:i/>
                <w:iCs/>
                <w:sz w:val="20"/>
              </w:rPr>
              <w:t xml:space="preserve"> m</w:t>
            </w:r>
            <w:r w:rsidR="00917FB7">
              <w:rPr>
                <w:i/>
                <w:iCs/>
                <w:sz w:val="20"/>
              </w:rPr>
              <w:t>ë</w:t>
            </w:r>
            <w:r w:rsidR="002B1CFF">
              <w:rPr>
                <w:i/>
                <w:iCs/>
                <w:sz w:val="20"/>
              </w:rPr>
              <w:t>nyr</w:t>
            </w:r>
            <w:r w:rsidR="00917FB7">
              <w:rPr>
                <w:i/>
                <w:iCs/>
                <w:sz w:val="20"/>
              </w:rPr>
              <w:t>ë</w:t>
            </w:r>
            <w:r w:rsidR="002B1CFF">
              <w:rPr>
                <w:i/>
                <w:iCs/>
                <w:sz w:val="20"/>
              </w:rPr>
              <w:t xml:space="preserve"> t</w:t>
            </w:r>
            <w:r w:rsidR="00917FB7">
              <w:rPr>
                <w:i/>
                <w:iCs/>
                <w:sz w:val="20"/>
              </w:rPr>
              <w:t>ë</w:t>
            </w:r>
            <w:r w:rsidR="002B1CFF">
              <w:rPr>
                <w:i/>
                <w:iCs/>
                <w:sz w:val="20"/>
              </w:rPr>
              <w:t xml:space="preserve"> qart</w:t>
            </w:r>
            <w:r w:rsidR="00917FB7">
              <w:rPr>
                <w:i/>
                <w:iCs/>
                <w:sz w:val="20"/>
              </w:rPr>
              <w:t>ë</w:t>
            </w:r>
            <w:r w:rsidR="002B1CFF">
              <w:rPr>
                <w:i/>
                <w:iCs/>
                <w:sz w:val="20"/>
              </w:rPr>
              <w:t xml:space="preserve"> </w:t>
            </w:r>
            <w:r w:rsidR="008A2FEE" w:rsidRPr="009C0B65">
              <w:rPr>
                <w:i/>
                <w:iCs/>
                <w:sz w:val="20"/>
              </w:rPr>
              <w:t xml:space="preserve"> q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9C0B65">
              <w:rPr>
                <w:i/>
                <w:iCs/>
                <w:sz w:val="20"/>
              </w:rPr>
              <w:t xml:space="preserve"> objektivi </w:t>
            </w:r>
            <w:r w:rsidR="009C0B65">
              <w:rPr>
                <w:i/>
                <w:iCs/>
                <w:sz w:val="20"/>
              </w:rPr>
              <w:t xml:space="preserve">specifik i projektit </w:t>
            </w:r>
            <w:r w:rsidR="008A2FEE" w:rsidRPr="009C0B65">
              <w:rPr>
                <w:i/>
                <w:iCs/>
                <w:sz w:val="20"/>
              </w:rPr>
              <w:t xml:space="preserve"> 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9C0B65">
              <w:rPr>
                <w:i/>
                <w:iCs/>
                <w:sz w:val="20"/>
              </w:rPr>
              <w:t>sht</w:t>
            </w:r>
            <w:r w:rsidR="00917FB7">
              <w:rPr>
                <w:i/>
                <w:iCs/>
                <w:sz w:val="20"/>
              </w:rPr>
              <w:t>ë</w:t>
            </w:r>
            <w:r w:rsidR="008A2FEE" w:rsidRPr="009C0B65">
              <w:rPr>
                <w:i/>
                <w:iCs/>
                <w:sz w:val="20"/>
              </w:rPr>
              <w:t xml:space="preserve"> arritur?</w:t>
            </w:r>
          </w:p>
          <w:p w:rsidR="001C1CB7" w:rsidRPr="00E53BBE" w:rsidRDefault="008A2FEE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E53BBE">
              <w:rPr>
                <w:i/>
                <w:iCs/>
                <w:sz w:val="20"/>
                <w:lang w:val="fr-FR"/>
              </w:rPr>
              <w:t>Ju lutem</w:t>
            </w:r>
            <w:r w:rsidR="002B1CFF">
              <w:rPr>
                <w:i/>
                <w:iCs/>
                <w:sz w:val="20"/>
                <w:lang w:val="fr-FR"/>
              </w:rPr>
              <w:t>i</w:t>
            </w:r>
            <w:r w:rsidRPr="00E53BBE">
              <w:rPr>
                <w:i/>
                <w:iCs/>
                <w:sz w:val="20"/>
                <w:lang w:val="fr-FR"/>
              </w:rPr>
              <w:t xml:space="preserve"> listoni </w:t>
            </w:r>
            <w:r w:rsidR="002B1CFF">
              <w:rPr>
                <w:i/>
                <w:iCs/>
                <w:sz w:val="20"/>
                <w:lang w:val="fr-FR"/>
              </w:rPr>
              <w:t>treguesit si m</w:t>
            </w:r>
            <w:r w:rsidR="00917FB7">
              <w:rPr>
                <w:i/>
                <w:iCs/>
                <w:sz w:val="20"/>
                <w:lang w:val="fr-FR"/>
              </w:rPr>
              <w:t>ë</w:t>
            </w:r>
            <w:r w:rsidR="002B1CFF">
              <w:rPr>
                <w:i/>
                <w:iCs/>
                <w:sz w:val="20"/>
                <w:lang w:val="fr-FR"/>
              </w:rPr>
              <w:t xml:space="preserve"> posht</w:t>
            </w:r>
            <w:r w:rsidR="00917FB7">
              <w:rPr>
                <w:i/>
                <w:iCs/>
                <w:sz w:val="20"/>
                <w:lang w:val="fr-FR"/>
              </w:rPr>
              <w:t>ë</w:t>
            </w:r>
            <w:r w:rsidR="002B1CFF">
              <w:rPr>
                <w:i/>
                <w:iCs/>
                <w:sz w:val="20"/>
                <w:lang w:val="fr-FR"/>
              </w:rPr>
              <w:t> :</w:t>
            </w:r>
          </w:p>
          <w:p w:rsidR="001C1CB7" w:rsidRPr="00E53BBE" w:rsidRDefault="002B1CFF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>
              <w:rPr>
                <w:i/>
                <w:iCs/>
                <w:sz w:val="20"/>
                <w:lang w:val="es-ES_tradnl"/>
              </w:rPr>
              <w:t>OS</w:t>
            </w:r>
            <w:r w:rsidR="008A2FEE" w:rsidRPr="00E53BBE">
              <w:rPr>
                <w:i/>
                <w:iCs/>
                <w:sz w:val="20"/>
                <w:lang w:val="es-ES_tradnl"/>
              </w:rPr>
              <w:t>.  "</w:t>
            </w:r>
            <w:r>
              <w:rPr>
                <w:i/>
                <w:iCs/>
                <w:sz w:val="20"/>
                <w:lang w:val="es-ES_tradnl"/>
              </w:rPr>
              <w:t>Treguesi 1"</w:t>
            </w:r>
            <w:r w:rsidR="008A2FEE" w:rsidRPr="00E53BBE">
              <w:rPr>
                <w:i/>
                <w:iCs/>
                <w:sz w:val="20"/>
                <w:lang w:val="es-ES_tradnl"/>
              </w:rPr>
              <w:t>: vlera e synuar</w:t>
            </w:r>
          </w:p>
          <w:p w:rsidR="001C1CB7" w:rsidRPr="00E53BBE" w:rsidRDefault="002B1CFF" w:rsidP="002B1CFF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>
              <w:rPr>
                <w:i/>
                <w:iCs/>
                <w:sz w:val="20"/>
                <w:lang w:val="es-ES_tradnl"/>
              </w:rPr>
              <w:t>OS</w:t>
            </w:r>
            <w:r w:rsidR="008A2FEE" w:rsidRPr="00E53BBE">
              <w:rPr>
                <w:i/>
                <w:iCs/>
                <w:sz w:val="20"/>
                <w:lang w:val="es-ES_tradnl"/>
              </w:rPr>
              <w:t>.  "</w:t>
            </w:r>
            <w:r>
              <w:rPr>
                <w:i/>
                <w:iCs/>
                <w:sz w:val="20"/>
                <w:lang w:val="es-ES_tradnl"/>
              </w:rPr>
              <w:t>Treguesi 2"</w:t>
            </w:r>
            <w:r w:rsidR="005D41CB" w:rsidRPr="00E53BBE">
              <w:rPr>
                <w:i/>
                <w:iCs/>
                <w:sz w:val="20"/>
                <w:lang w:val="es-ES_tradnl"/>
              </w:rPr>
              <w:t xml:space="preserve">: </w:t>
            </w:r>
            <w:r w:rsidR="008A2FEE" w:rsidRPr="00E53BBE">
              <w:rPr>
                <w:i/>
                <w:iCs/>
                <w:sz w:val="20"/>
                <w:lang w:val="es-ES_tradnl"/>
              </w:rPr>
              <w:t>vlera e synuar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E53BBE" w:rsidRDefault="008A2FEE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E53BBE">
              <w:rPr>
                <w:i/>
                <w:iCs/>
                <w:sz w:val="20"/>
                <w:lang w:val="es-ES_tradnl"/>
              </w:rPr>
              <w:t>Cilat jan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 burimet e informacionit q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 ekzistojn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 ose q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 mund 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 mblidhen? Cilat jan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 metodat </w:t>
            </w:r>
            <w:r w:rsidR="004A5E0D">
              <w:rPr>
                <w:i/>
                <w:iCs/>
                <w:sz w:val="20"/>
                <w:lang w:val="es-ES_tradnl"/>
              </w:rPr>
              <w:t xml:space="preserve">e nevojshme </w:t>
            </w:r>
            <w:r w:rsidRPr="00E53BBE">
              <w:rPr>
                <w:i/>
                <w:iCs/>
                <w:sz w:val="20"/>
                <w:lang w:val="es-ES_tradnl"/>
              </w:rPr>
              <w:t>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>r 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r w:rsidR="002B1CFF">
              <w:rPr>
                <w:i/>
                <w:iCs/>
                <w:sz w:val="20"/>
                <w:lang w:val="es-ES_tradnl"/>
              </w:rPr>
              <w:t>mar</w:t>
            </w:r>
            <w:r w:rsidR="004A5E0D">
              <w:rPr>
                <w:i/>
                <w:iCs/>
                <w:sz w:val="20"/>
                <w:lang w:val="es-ES_tradnl"/>
              </w:rPr>
              <w:t>r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 k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>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E53BBE">
              <w:rPr>
                <w:i/>
                <w:iCs/>
                <w:sz w:val="20"/>
                <w:lang w:val="es-ES_tradnl"/>
              </w:rPr>
              <w:t xml:space="preserve"> informacion?</w:t>
            </w:r>
          </w:p>
          <w:p w:rsidR="00E3767E" w:rsidRPr="00E53BBE" w:rsidRDefault="00E3767E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4A5E0D" w:rsidRDefault="008A2FEE" w:rsidP="004A5E0D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4A5E0D">
              <w:rPr>
                <w:i/>
                <w:iCs/>
                <w:sz w:val="20"/>
                <w:lang w:val="es-ES_tradnl"/>
              </w:rPr>
              <w:t>Cil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t jan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 xml:space="preserve"> faktor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t dhe kushtet jasht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 xml:space="preserve"> 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rgjegj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sis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4A5E0D" w:rsidRPr="004A5E0D">
              <w:rPr>
                <w:i/>
                <w:iCs/>
                <w:sz w:val="20"/>
                <w:lang w:val="es-ES_tradnl"/>
              </w:rPr>
              <w:t xml:space="preserve"> s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 xml:space="preserve"> 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4A5E0D">
              <w:rPr>
                <w:i/>
                <w:iCs/>
                <w:sz w:val="20"/>
                <w:lang w:val="es-ES_tradnl"/>
              </w:rPr>
              <w:t>rfitue</w:t>
            </w:r>
            <w:r w:rsidR="00DB3570" w:rsidRPr="004A5E0D">
              <w:rPr>
                <w:i/>
                <w:iCs/>
                <w:sz w:val="20"/>
                <w:lang w:val="es-ES_tradnl"/>
              </w:rPr>
              <w:t>sve 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 xml:space="preserve"> nevojshme 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>r 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 xml:space="preserve"> arritur k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>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 xml:space="preserve"> </w:t>
            </w:r>
            <w:r w:rsidRPr="004A5E0D">
              <w:rPr>
                <w:i/>
                <w:iCs/>
                <w:sz w:val="20"/>
                <w:lang w:val="es-ES_tradnl"/>
              </w:rPr>
              <w:t>objektiv?</w:t>
            </w:r>
            <w:r w:rsidR="00DB3570" w:rsidRPr="004A5E0D">
              <w:rPr>
                <w:i/>
                <w:iCs/>
                <w:sz w:val="20"/>
                <w:lang w:val="es-ES_tradnl"/>
              </w:rPr>
              <w:t xml:space="preserve"> (kushtet e jashtme</w:t>
            </w:r>
            <w:r w:rsidR="00161D3A" w:rsidRPr="004A5E0D">
              <w:rPr>
                <w:i/>
                <w:iCs/>
                <w:sz w:val="20"/>
                <w:lang w:val="es-ES_tradnl"/>
              </w:rPr>
              <w:t xml:space="preserve">) </w:t>
            </w:r>
            <w:r w:rsidR="00DB3570" w:rsidRPr="004A5E0D">
              <w:rPr>
                <w:i/>
                <w:iCs/>
                <w:sz w:val="20"/>
                <w:lang w:val="es-ES_tradnl"/>
              </w:rPr>
              <w:t>Cilat rreziqe duhet 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 xml:space="preserve"> merren n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 xml:space="preserve"> kondiderat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4A5E0D">
              <w:rPr>
                <w:i/>
                <w:iCs/>
                <w:sz w:val="20"/>
                <w:lang w:val="es-ES_tradnl"/>
              </w:rPr>
              <w:t>?</w:t>
            </w:r>
          </w:p>
        </w:tc>
      </w:tr>
      <w:tr w:rsidR="00161D3A" w:rsidRPr="002324DE" w:rsidTr="00FA2FCD">
        <w:trPr>
          <w:trHeight w:val="2220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DB3570" w:rsidP="004A5E0D">
            <w:pPr>
              <w:spacing w:before="0"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Rezultatet e prit</w:t>
            </w:r>
            <w:r w:rsidR="004A5E0D">
              <w:rPr>
                <w:b/>
                <w:bCs/>
                <w:sz w:val="20"/>
              </w:rPr>
              <w:t>shme</w:t>
            </w:r>
            <w:r w:rsidR="00161D3A" w:rsidRPr="00F6013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71E62" w:rsidRPr="002324DE" w:rsidRDefault="005B57F3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917FB7">
              <w:rPr>
                <w:i/>
                <w:iCs/>
                <w:sz w:val="20"/>
              </w:rPr>
              <w:t>R</w:t>
            </w:r>
            <w:r w:rsidR="004A5E0D" w:rsidRPr="00917FB7">
              <w:rPr>
                <w:i/>
                <w:iCs/>
                <w:sz w:val="20"/>
              </w:rPr>
              <w:t xml:space="preserve">ezultatet </w:t>
            </w:r>
            <w:r w:rsidR="009879BD" w:rsidRPr="00917FB7">
              <w:rPr>
                <w:i/>
                <w:iCs/>
                <w:sz w:val="20"/>
              </w:rPr>
              <w:t xml:space="preserve"> e pritshme </w:t>
            </w:r>
            <w:r w:rsidR="004A5E0D" w:rsidRPr="00917FB7">
              <w:rPr>
                <w:i/>
                <w:iCs/>
                <w:sz w:val="20"/>
              </w:rPr>
              <w:t>ja</w:t>
            </w:r>
            <w:r w:rsidR="00DB3570" w:rsidRPr="00917FB7">
              <w:rPr>
                <w:i/>
                <w:iCs/>
                <w:sz w:val="20"/>
              </w:rPr>
              <w:t>n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3570" w:rsidRPr="00917FB7">
              <w:rPr>
                <w:i/>
                <w:iCs/>
                <w:sz w:val="20"/>
              </w:rPr>
              <w:t xml:space="preserve"> </w:t>
            </w:r>
            <w:r w:rsidR="009879BD" w:rsidRPr="00917FB7">
              <w:rPr>
                <w:i/>
                <w:iCs/>
                <w:sz w:val="20"/>
              </w:rPr>
              <w:t>produkte</w:t>
            </w:r>
            <w:r w:rsidR="002324DE">
              <w:rPr>
                <w:i/>
                <w:iCs/>
                <w:sz w:val="20"/>
              </w:rPr>
              <w:t>/rezultate t</w:t>
            </w:r>
            <w:r w:rsidR="00333861">
              <w:rPr>
                <w:i/>
                <w:iCs/>
                <w:sz w:val="20"/>
              </w:rPr>
              <w:t>ë</w:t>
            </w:r>
            <w:r w:rsidR="002324DE">
              <w:rPr>
                <w:i/>
                <w:iCs/>
                <w:sz w:val="20"/>
              </w:rPr>
              <w:t xml:space="preserve"> produkteve</w:t>
            </w:r>
            <w:r w:rsidR="009879BD" w:rsidRPr="00917FB7">
              <w:rPr>
                <w:i/>
                <w:iCs/>
                <w:sz w:val="20"/>
              </w:rPr>
              <w:t xml:space="preserve"> q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3570" w:rsidRPr="00917FB7">
              <w:rPr>
                <w:i/>
                <w:iCs/>
                <w:sz w:val="20"/>
              </w:rPr>
              <w:t xml:space="preserve"> ndihmojn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3570" w:rsidRPr="00917FB7">
              <w:rPr>
                <w:i/>
                <w:iCs/>
                <w:sz w:val="20"/>
              </w:rPr>
              <w:t xml:space="preserve"> p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3570" w:rsidRPr="00917FB7">
              <w:rPr>
                <w:i/>
                <w:iCs/>
                <w:sz w:val="20"/>
              </w:rPr>
              <w:t>r t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DB3570" w:rsidRPr="00917FB7">
              <w:rPr>
                <w:i/>
                <w:iCs/>
                <w:sz w:val="20"/>
              </w:rPr>
              <w:t xml:space="preserve"> arritur objektivin specifi</w:t>
            </w:r>
            <w:r w:rsidR="009879BD" w:rsidRPr="00917FB7">
              <w:rPr>
                <w:i/>
                <w:iCs/>
                <w:sz w:val="20"/>
              </w:rPr>
              <w:t>k t</w:t>
            </w:r>
            <w:r w:rsidR="00917FB7" w:rsidRPr="00917FB7">
              <w:rPr>
                <w:i/>
                <w:iCs/>
                <w:sz w:val="20"/>
              </w:rPr>
              <w:t>ë</w:t>
            </w:r>
            <w:r w:rsidR="009879BD" w:rsidRPr="00917FB7">
              <w:rPr>
                <w:i/>
                <w:iCs/>
                <w:sz w:val="20"/>
              </w:rPr>
              <w:t xml:space="preserve"> projektit</w:t>
            </w:r>
            <w:r w:rsidR="00DB3570" w:rsidRPr="00917FB7">
              <w:rPr>
                <w:i/>
                <w:iCs/>
                <w:sz w:val="20"/>
              </w:rPr>
              <w:t xml:space="preserve">. </w:t>
            </w:r>
            <w:r w:rsidR="00DB3570" w:rsidRPr="002324DE">
              <w:rPr>
                <w:i/>
                <w:iCs/>
                <w:sz w:val="20"/>
                <w:lang w:val="fr-FR"/>
              </w:rPr>
              <w:t>Cilat jan</w:t>
            </w:r>
            <w:r w:rsidR="00333861">
              <w:rPr>
                <w:i/>
                <w:iCs/>
                <w:sz w:val="20"/>
                <w:lang w:val="fr-FR"/>
              </w:rPr>
              <w:t>ë</w:t>
            </w:r>
            <w:r w:rsidR="00DB3570" w:rsidRPr="002324DE">
              <w:rPr>
                <w:i/>
                <w:iCs/>
                <w:sz w:val="20"/>
                <w:lang w:val="fr-FR"/>
              </w:rPr>
              <w:t xml:space="preserve"> rezultatet e pritshme?</w:t>
            </w:r>
            <w:r w:rsidR="00161D3A" w:rsidRPr="002324DE">
              <w:rPr>
                <w:i/>
                <w:iCs/>
                <w:sz w:val="20"/>
                <w:lang w:val="fr-FR"/>
              </w:rPr>
              <w:t xml:space="preserve"> </w:t>
            </w:r>
          </w:p>
          <w:p w:rsidR="00371E62" w:rsidRPr="002324DE" w:rsidRDefault="00DB3570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2324DE">
              <w:rPr>
                <w:i/>
                <w:iCs/>
                <w:sz w:val="20"/>
                <w:lang w:val="fr-FR"/>
              </w:rPr>
              <w:t>R1 – "Titulli i rezultatit</w:t>
            </w:r>
            <w:r w:rsidR="00371E62" w:rsidRPr="002324DE">
              <w:rPr>
                <w:i/>
                <w:iCs/>
                <w:sz w:val="20"/>
                <w:lang w:val="fr-FR"/>
              </w:rPr>
              <w:t xml:space="preserve"> </w:t>
            </w:r>
            <w:r w:rsidR="00862BF0" w:rsidRPr="002324DE">
              <w:rPr>
                <w:i/>
                <w:iCs/>
                <w:sz w:val="20"/>
                <w:lang w:val="fr-FR"/>
              </w:rPr>
              <w:t>1</w:t>
            </w:r>
            <w:r w:rsidR="00371E62" w:rsidRPr="002324DE">
              <w:rPr>
                <w:i/>
                <w:iCs/>
                <w:sz w:val="20"/>
                <w:lang w:val="fr-FR"/>
              </w:rPr>
              <w:t>"</w:t>
            </w:r>
          </w:p>
          <w:p w:rsidR="00161D3A" w:rsidRPr="002324DE" w:rsidRDefault="00371E62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2324DE">
              <w:rPr>
                <w:i/>
                <w:iCs/>
                <w:sz w:val="20"/>
                <w:lang w:val="fr-FR"/>
              </w:rPr>
              <w:t xml:space="preserve">R2 – </w:t>
            </w:r>
            <w:r w:rsidR="00D30C7A" w:rsidRPr="002324DE">
              <w:rPr>
                <w:i/>
                <w:iCs/>
                <w:sz w:val="20"/>
                <w:lang w:val="fr-FR"/>
              </w:rPr>
              <w:t>“</w:t>
            </w:r>
            <w:r w:rsidR="00DB3570" w:rsidRPr="002324DE">
              <w:rPr>
                <w:i/>
                <w:iCs/>
                <w:sz w:val="20"/>
                <w:lang w:val="fr-FR"/>
              </w:rPr>
              <w:t>Tiulli i rezultati</w:t>
            </w:r>
            <w:r w:rsidRPr="002324DE">
              <w:rPr>
                <w:i/>
                <w:iCs/>
                <w:sz w:val="20"/>
                <w:lang w:val="fr-FR"/>
              </w:rPr>
              <w:t>t 2"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2324DE" w:rsidRDefault="00DB3570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2324DE">
              <w:rPr>
                <w:i/>
                <w:iCs/>
                <w:sz w:val="20"/>
                <w:lang w:val="fr-FR"/>
              </w:rPr>
              <w:t>Cil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r w:rsidRPr="002324DE">
              <w:rPr>
                <w:i/>
                <w:iCs/>
                <w:sz w:val="20"/>
                <w:lang w:val="fr-FR"/>
              </w:rPr>
              <w:t xml:space="preserve">t jane </w:t>
            </w:r>
            <w:r w:rsidR="00CC0A41" w:rsidRPr="002324DE">
              <w:rPr>
                <w:i/>
                <w:iCs/>
                <w:sz w:val="20"/>
                <w:lang w:val="fr-FR"/>
              </w:rPr>
              <w:t>treguesit</w:t>
            </w:r>
            <w:r w:rsidRPr="002324DE">
              <w:rPr>
                <w:i/>
                <w:iCs/>
                <w:sz w:val="20"/>
                <w:lang w:val="fr-FR"/>
              </w:rPr>
              <w:t xml:space="preserve"> p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r w:rsidRPr="002324DE">
              <w:rPr>
                <w:i/>
                <w:iCs/>
                <w:sz w:val="20"/>
                <w:lang w:val="fr-FR"/>
              </w:rPr>
              <w:t>r t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r w:rsidR="00CC0A41" w:rsidRPr="002324DE">
              <w:rPr>
                <w:i/>
                <w:iCs/>
                <w:sz w:val="20"/>
                <w:lang w:val="fr-FR"/>
              </w:rPr>
              <w:t xml:space="preserve"> </w:t>
            </w:r>
            <w:r w:rsidRPr="002324DE">
              <w:rPr>
                <w:i/>
                <w:iCs/>
                <w:sz w:val="20"/>
                <w:lang w:val="fr-FR"/>
              </w:rPr>
              <w:t xml:space="preserve"> matur </w:t>
            </w:r>
            <w:r w:rsidR="00CC0A41" w:rsidRPr="002324DE">
              <w:rPr>
                <w:i/>
                <w:iCs/>
                <w:sz w:val="20"/>
                <w:lang w:val="fr-FR"/>
              </w:rPr>
              <w:t>n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r w:rsidR="00CC0A41" w:rsidRPr="002324DE">
              <w:rPr>
                <w:i/>
                <w:iCs/>
                <w:sz w:val="20"/>
                <w:lang w:val="fr-FR"/>
              </w:rPr>
              <w:t xml:space="preserve"> çfar</w:t>
            </w:r>
            <w:r w:rsidR="00917FB7" w:rsidRPr="002324DE">
              <w:rPr>
                <w:i/>
                <w:iCs/>
                <w:sz w:val="20"/>
                <w:lang w:val="fr-FR"/>
              </w:rPr>
              <w:t>ë</w:t>
            </w:r>
            <w:r w:rsidR="00CC0A41" w:rsidRPr="002324DE">
              <w:rPr>
                <w:i/>
                <w:iCs/>
                <w:sz w:val="20"/>
                <w:lang w:val="fr-FR"/>
              </w:rPr>
              <w:t xml:space="preserve"> mase projekti ka arritur rezultatet e pritshme</w:t>
            </w:r>
            <w:r w:rsidRPr="002324DE">
              <w:rPr>
                <w:i/>
                <w:iCs/>
                <w:sz w:val="20"/>
                <w:lang w:val="fr-FR"/>
              </w:rPr>
              <w:t>?</w:t>
            </w:r>
          </w:p>
          <w:p w:rsidR="00371E62" w:rsidRPr="003B10F6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3B10F6">
              <w:rPr>
                <w:i/>
                <w:iCs/>
                <w:sz w:val="20"/>
                <w:lang w:val="es-ES_tradnl"/>
              </w:rPr>
              <w:t>Ju lutem</w:t>
            </w:r>
            <w:r w:rsidR="00CC0A41" w:rsidRPr="003B10F6">
              <w:rPr>
                <w:i/>
                <w:iCs/>
                <w:sz w:val="20"/>
                <w:lang w:val="es-ES_tradnl"/>
              </w:rPr>
              <w:t>i</w:t>
            </w:r>
            <w:r w:rsidRPr="003B10F6">
              <w:rPr>
                <w:i/>
                <w:iCs/>
                <w:sz w:val="20"/>
                <w:lang w:val="es-ES_tradnl"/>
              </w:rPr>
              <w:t xml:space="preserve"> listoni </w:t>
            </w:r>
            <w:r w:rsidR="00CC0A41" w:rsidRPr="003B10F6">
              <w:rPr>
                <w:i/>
                <w:iCs/>
                <w:sz w:val="20"/>
                <w:lang w:val="es-ES_tradnl"/>
              </w:rPr>
              <w:t xml:space="preserve">treguesit </w:t>
            </w:r>
            <w:r w:rsidRPr="003B10F6">
              <w:rPr>
                <w:i/>
                <w:iCs/>
                <w:sz w:val="20"/>
                <w:lang w:val="es-ES_tradnl"/>
              </w:rPr>
              <w:t>p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="00CC0A41" w:rsidRPr="003B10F6">
              <w:rPr>
                <w:i/>
                <w:iCs/>
                <w:sz w:val="20"/>
                <w:lang w:val="es-ES_tradnl"/>
              </w:rPr>
              <w:t>r ç</w:t>
            </w:r>
            <w:r w:rsidRPr="003B10F6">
              <w:rPr>
                <w:i/>
                <w:iCs/>
                <w:sz w:val="20"/>
                <w:lang w:val="es-ES_tradnl"/>
              </w:rPr>
              <w:t>do rezultat, si m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3B10F6">
              <w:rPr>
                <w:i/>
                <w:iCs/>
                <w:sz w:val="20"/>
                <w:lang w:val="es-ES_tradnl"/>
              </w:rPr>
              <w:t xml:space="preserve"> posht</w:t>
            </w:r>
            <w:r w:rsidR="00917FB7">
              <w:rPr>
                <w:i/>
                <w:iCs/>
                <w:sz w:val="20"/>
                <w:lang w:val="es-ES_tradnl"/>
              </w:rPr>
              <w:t>ë</w:t>
            </w:r>
            <w:r w:rsidRPr="003B10F6">
              <w:rPr>
                <w:i/>
                <w:iCs/>
                <w:sz w:val="20"/>
                <w:lang w:val="es-ES_tradnl"/>
              </w:rPr>
              <w:t>:</w:t>
            </w:r>
          </w:p>
          <w:p w:rsidR="00C2488D" w:rsidRPr="003B10F6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3B10F6">
              <w:rPr>
                <w:i/>
                <w:iCs/>
                <w:sz w:val="20"/>
                <w:lang w:val="es-ES_tradnl"/>
              </w:rPr>
              <w:t>1.1 "</w:t>
            </w:r>
            <w:r w:rsidR="00CC0A41" w:rsidRPr="003B10F6">
              <w:rPr>
                <w:i/>
                <w:iCs/>
                <w:sz w:val="20"/>
                <w:lang w:val="es-ES_tradnl"/>
              </w:rPr>
              <w:t>Tregues</w:t>
            </w:r>
            <w:r w:rsidR="003B10F6" w:rsidRPr="003B10F6">
              <w:rPr>
                <w:i/>
                <w:iCs/>
                <w:sz w:val="20"/>
                <w:lang w:val="es-ES_tradnl"/>
              </w:rPr>
              <w:t>1"</w:t>
            </w:r>
            <w:r w:rsidRPr="003B10F6">
              <w:rPr>
                <w:i/>
                <w:iCs/>
                <w:sz w:val="20"/>
                <w:lang w:val="es-ES_tradnl"/>
              </w:rPr>
              <w:t xml:space="preserve">: vlera e synuar </w:t>
            </w:r>
            <w:r w:rsidR="00C2488D" w:rsidRPr="003B10F6">
              <w:rPr>
                <w:i/>
                <w:iCs/>
                <w:sz w:val="20"/>
                <w:lang w:val="es-ES_tradnl"/>
              </w:rPr>
              <w:t>(R1)</w:t>
            </w:r>
          </w:p>
          <w:p w:rsidR="00C2488D" w:rsidRPr="003B10F6" w:rsidRDefault="00FA2FCD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>
              <w:rPr>
                <w:i/>
                <w:iCs/>
                <w:sz w:val="20"/>
                <w:lang w:val="es-ES_tradnl"/>
              </w:rPr>
              <w:t xml:space="preserve">1.2 </w:t>
            </w:r>
            <w:r w:rsidR="00DB3570" w:rsidRPr="003B10F6">
              <w:rPr>
                <w:i/>
                <w:iCs/>
                <w:sz w:val="20"/>
                <w:lang w:val="es-ES_tradnl"/>
              </w:rPr>
              <w:t>"</w:t>
            </w:r>
            <w:r w:rsidR="003B10F6" w:rsidRPr="003B10F6">
              <w:rPr>
                <w:i/>
                <w:iCs/>
                <w:sz w:val="20"/>
                <w:lang w:val="es-ES_tradnl"/>
              </w:rPr>
              <w:t>Tregues 2"</w:t>
            </w:r>
            <w:r w:rsidR="00DB3570" w:rsidRPr="003B10F6">
              <w:rPr>
                <w:i/>
                <w:iCs/>
                <w:sz w:val="20"/>
                <w:lang w:val="es-ES_tradnl"/>
              </w:rPr>
              <w:t xml:space="preserve">: vlera e synuar </w:t>
            </w:r>
            <w:r w:rsidR="00C2488D" w:rsidRPr="003B10F6">
              <w:rPr>
                <w:i/>
                <w:iCs/>
                <w:sz w:val="20"/>
                <w:lang w:val="es-ES_tradnl"/>
              </w:rPr>
              <w:t>(R1)</w:t>
            </w:r>
          </w:p>
          <w:p w:rsidR="00C2488D" w:rsidRPr="00E53BBE" w:rsidRDefault="00C2488D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E53BBE">
              <w:rPr>
                <w:i/>
                <w:iCs/>
                <w:sz w:val="20"/>
                <w:lang w:val="es-ES_tradnl"/>
              </w:rPr>
              <w:t>1.3 ….</w:t>
            </w:r>
          </w:p>
          <w:p w:rsidR="00C2488D" w:rsidRPr="00E53BBE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E53BBE">
              <w:rPr>
                <w:i/>
                <w:iCs/>
                <w:sz w:val="20"/>
                <w:lang w:val="es-ES_tradnl"/>
              </w:rPr>
              <w:t>2.1 "</w:t>
            </w:r>
            <w:r w:rsidR="003B10F6">
              <w:rPr>
                <w:i/>
                <w:iCs/>
                <w:sz w:val="20"/>
                <w:lang w:val="es-ES_tradnl"/>
              </w:rPr>
              <w:t>Tregues1"</w:t>
            </w:r>
            <w:r w:rsidRPr="00E53BBE">
              <w:rPr>
                <w:i/>
                <w:iCs/>
                <w:sz w:val="20"/>
                <w:lang w:val="es-ES_tradnl"/>
              </w:rPr>
              <w:t>: vlera e synuar</w:t>
            </w:r>
            <w:r w:rsidR="00BE60EC" w:rsidRPr="00E53BBE">
              <w:rPr>
                <w:i/>
                <w:iCs/>
                <w:sz w:val="20"/>
                <w:lang w:val="es-ES_tradnl"/>
              </w:rPr>
              <w:t xml:space="preserve"> </w:t>
            </w:r>
            <w:r w:rsidR="00C2488D" w:rsidRPr="00E53BBE">
              <w:rPr>
                <w:i/>
                <w:iCs/>
                <w:sz w:val="20"/>
                <w:lang w:val="es-ES_tradnl"/>
              </w:rPr>
              <w:t>(R2)</w:t>
            </w:r>
          </w:p>
          <w:p w:rsidR="00C2488D" w:rsidRPr="00E53BBE" w:rsidRDefault="00DB3570" w:rsidP="003B10F6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E53BBE">
              <w:rPr>
                <w:i/>
                <w:iCs/>
                <w:sz w:val="20"/>
                <w:lang w:val="es-ES_tradnl"/>
              </w:rPr>
              <w:t>2.2  "</w:t>
            </w:r>
            <w:r w:rsidR="003B10F6">
              <w:rPr>
                <w:i/>
                <w:iCs/>
                <w:sz w:val="20"/>
                <w:lang w:val="es-ES_tradnl"/>
              </w:rPr>
              <w:t>Tregues</w:t>
            </w:r>
            <w:r w:rsidR="00C2488D" w:rsidRPr="00E53BBE">
              <w:rPr>
                <w:i/>
                <w:iCs/>
                <w:sz w:val="20"/>
                <w:lang w:val="es-ES_tradnl"/>
              </w:rPr>
              <w:t xml:space="preserve"> 2"</w:t>
            </w:r>
            <w:r w:rsidRPr="00E53BBE">
              <w:rPr>
                <w:i/>
                <w:iCs/>
                <w:sz w:val="20"/>
                <w:lang w:val="es-ES_tradnl"/>
              </w:rPr>
              <w:t>: vlera e synuar</w:t>
            </w:r>
            <w:r w:rsidR="00C2488D" w:rsidRPr="00E53BBE">
              <w:rPr>
                <w:i/>
                <w:iCs/>
                <w:sz w:val="20"/>
                <w:lang w:val="es-ES_tradnl"/>
              </w:rPr>
              <w:t xml:space="preserve"> (R2)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0471B4" w:rsidRPr="00917FB7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917FB7">
              <w:rPr>
                <w:i/>
                <w:iCs/>
                <w:sz w:val="20"/>
                <w:lang w:val="es-ES_tradnl"/>
              </w:rPr>
              <w:t>Cil</w:t>
            </w:r>
            <w:r w:rsidR="003B10F6" w:rsidRPr="00917FB7">
              <w:rPr>
                <w:i/>
                <w:iCs/>
                <w:sz w:val="20"/>
                <w:lang w:val="es-ES_tradnl"/>
              </w:rPr>
              <w:t>a</w:t>
            </w:r>
            <w:r w:rsidRPr="00917FB7">
              <w:rPr>
                <w:i/>
                <w:iCs/>
                <w:sz w:val="20"/>
                <w:lang w:val="es-ES_tradnl"/>
              </w:rPr>
              <w:t>t jan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Pr="00917FB7">
              <w:rPr>
                <w:i/>
                <w:iCs/>
                <w:sz w:val="20"/>
                <w:lang w:val="es-ES_tradnl"/>
              </w:rPr>
              <w:t xml:space="preserve"> burimet e informacionit p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Pr="00917FB7">
              <w:rPr>
                <w:i/>
                <w:iCs/>
                <w:sz w:val="20"/>
                <w:lang w:val="es-ES_tradnl"/>
              </w:rPr>
              <w:t>r k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Pr="00917FB7">
              <w:rPr>
                <w:i/>
                <w:iCs/>
                <w:sz w:val="20"/>
                <w:lang w:val="es-ES_tradnl"/>
              </w:rPr>
              <w:t>t</w:t>
            </w:r>
            <w:r w:rsidR="003B10F6" w:rsidRPr="00917FB7">
              <w:rPr>
                <w:i/>
                <w:iCs/>
                <w:sz w:val="20"/>
                <w:lang w:val="es-ES_tradnl"/>
              </w:rPr>
              <w:t>a tregues?</w:t>
            </w:r>
          </w:p>
          <w:p w:rsidR="00E3767E" w:rsidRPr="00917FB7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917FB7">
              <w:rPr>
                <w:i/>
                <w:iCs/>
                <w:sz w:val="20"/>
                <w:lang w:val="es-ES_tradnl"/>
              </w:rPr>
              <w:t>Shpjegoni</w:t>
            </w:r>
            <w:r w:rsidR="00E3767E" w:rsidRPr="00917FB7">
              <w:rPr>
                <w:i/>
                <w:iCs/>
                <w:sz w:val="20"/>
                <w:lang w:val="es-ES_tradnl"/>
              </w:rPr>
              <w:t>:</w:t>
            </w:r>
          </w:p>
          <w:p w:rsidR="00E3767E" w:rsidRPr="00917FB7" w:rsidRDefault="00DB3570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917FB7">
              <w:rPr>
                <w:i/>
                <w:iCs/>
                <w:sz w:val="20"/>
                <w:lang w:val="es-ES_tradnl"/>
              </w:rPr>
              <w:t>Burimi 1 (</w:t>
            </w:r>
            <w:r w:rsidR="003B10F6" w:rsidRPr="00917FB7">
              <w:rPr>
                <w:i/>
                <w:iCs/>
                <w:sz w:val="20"/>
                <w:lang w:val="es-ES_tradnl"/>
              </w:rPr>
              <w:t xml:space="preserve">treguesi </w:t>
            </w:r>
            <w:r w:rsidRPr="00917FB7">
              <w:rPr>
                <w:i/>
                <w:iCs/>
                <w:sz w:val="20"/>
                <w:lang w:val="es-ES_tradnl"/>
              </w:rPr>
              <w:t>1.2, 2.3 etj</w:t>
            </w:r>
            <w:r w:rsidR="00C70359" w:rsidRPr="00917FB7">
              <w:rPr>
                <w:i/>
                <w:iCs/>
                <w:sz w:val="20"/>
                <w:lang w:val="es-ES_tradnl"/>
              </w:rPr>
              <w:t>.</w:t>
            </w:r>
            <w:r w:rsidR="00E3767E" w:rsidRPr="00917FB7">
              <w:rPr>
                <w:i/>
                <w:iCs/>
                <w:sz w:val="20"/>
                <w:lang w:val="es-ES_tradnl"/>
              </w:rPr>
              <w:t>)</w:t>
            </w:r>
          </w:p>
          <w:p w:rsidR="00E3767E" w:rsidRPr="00917FB7" w:rsidRDefault="00E3767E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917FB7" w:rsidRDefault="003B10F6" w:rsidP="003B10F6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917FB7">
              <w:rPr>
                <w:i/>
                <w:iCs/>
                <w:sz w:val="20"/>
                <w:lang w:val="es-ES_tradnl"/>
              </w:rPr>
              <w:t>Ç</w:t>
            </w:r>
            <w:r w:rsidR="00DB3570" w:rsidRPr="00917FB7">
              <w:rPr>
                <w:i/>
                <w:iCs/>
                <w:sz w:val="20"/>
                <w:lang w:val="es-ES_tradnl"/>
              </w:rPr>
              <w:t>far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 xml:space="preserve"> kushtesh t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 xml:space="preserve"> jashtme duhet t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 xml:space="preserve"> plot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>sohen p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>r t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 xml:space="preserve"> marr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 xml:space="preserve"> rezul</w:t>
            </w:r>
            <w:r w:rsidR="007D3281" w:rsidRPr="00917FB7">
              <w:rPr>
                <w:i/>
                <w:iCs/>
                <w:sz w:val="20"/>
                <w:lang w:val="es-ES_tradnl"/>
              </w:rPr>
              <w:t>t</w:t>
            </w:r>
            <w:r w:rsidR="00DB3570" w:rsidRPr="00917FB7">
              <w:rPr>
                <w:i/>
                <w:iCs/>
                <w:sz w:val="20"/>
                <w:lang w:val="es-ES_tradnl"/>
              </w:rPr>
              <w:t>atet e pritshme n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 xml:space="preserve"> koh</w:t>
            </w:r>
            <w:r w:rsidR="00917FB7" w:rsidRPr="00917FB7">
              <w:rPr>
                <w:i/>
                <w:iCs/>
                <w:sz w:val="20"/>
                <w:lang w:val="es-ES_tradnl"/>
              </w:rPr>
              <w:t>ë</w:t>
            </w:r>
            <w:r w:rsidR="00DB3570" w:rsidRPr="00917FB7">
              <w:rPr>
                <w:i/>
                <w:iCs/>
                <w:sz w:val="20"/>
                <w:lang w:val="es-ES_tradnl"/>
              </w:rPr>
              <w:t>?</w:t>
            </w:r>
          </w:p>
        </w:tc>
      </w:tr>
      <w:tr w:rsidR="00161D3A" w:rsidRPr="002324DE" w:rsidTr="00FA2FCD">
        <w:trPr>
          <w:trHeight w:val="173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B555B1" w:rsidP="00C70359">
            <w:pPr>
              <w:spacing w:before="0" w:after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Aktivitetet</w:t>
            </w:r>
            <w:r w:rsidR="00161D3A" w:rsidRPr="00F6013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3EBA" w:rsidRDefault="00B555B1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Cil</w:t>
            </w:r>
            <w:r w:rsidR="005D3EBA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t jan</w:t>
            </w:r>
            <w:r w:rsidR="00333861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 aktivitetet </w:t>
            </w:r>
            <w:r w:rsidR="002E4C91">
              <w:rPr>
                <w:i/>
                <w:iCs/>
                <w:sz w:val="20"/>
              </w:rPr>
              <w:t>kryesore</w:t>
            </w:r>
            <w:r>
              <w:rPr>
                <w:i/>
                <w:iCs/>
                <w:sz w:val="20"/>
              </w:rPr>
              <w:t xml:space="preserve"> q</w:t>
            </w:r>
            <w:r w:rsidR="00333861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 do t</w:t>
            </w:r>
            <w:r w:rsidR="005D3EBA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 kryhen p</w:t>
            </w:r>
            <w:r w:rsidR="00333861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 t</w:t>
            </w:r>
            <w:r w:rsidR="00333861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 </w:t>
            </w:r>
            <w:r w:rsidR="002E4C91">
              <w:rPr>
                <w:i/>
                <w:iCs/>
                <w:sz w:val="20"/>
              </w:rPr>
              <w:t xml:space="preserve">siguruar </w:t>
            </w:r>
            <w:r>
              <w:rPr>
                <w:i/>
                <w:iCs/>
                <w:sz w:val="20"/>
              </w:rPr>
              <w:t xml:space="preserve"> rezultatin e pritshem? </w:t>
            </w:r>
            <w:r w:rsidR="00161D3A" w:rsidRPr="002324DE">
              <w:rPr>
                <w:i/>
                <w:iCs/>
                <w:sz w:val="20"/>
              </w:rPr>
              <w:t>(</w:t>
            </w:r>
            <w:r w:rsidRPr="002324DE">
              <w:rPr>
                <w:i/>
                <w:iCs/>
                <w:sz w:val="20"/>
              </w:rPr>
              <w:t>Grup</w:t>
            </w:r>
            <w:r w:rsidR="002E4C91" w:rsidRPr="002324DE">
              <w:rPr>
                <w:i/>
                <w:iCs/>
                <w:sz w:val="20"/>
              </w:rPr>
              <w:t xml:space="preserve">oni </w:t>
            </w:r>
            <w:r w:rsidR="009B5AAA" w:rsidRPr="002324DE">
              <w:rPr>
                <w:i/>
                <w:iCs/>
                <w:sz w:val="20"/>
              </w:rPr>
              <w:t>sipas  rezultatit dhe numrit t</w:t>
            </w:r>
            <w:r w:rsidR="005D3EBA">
              <w:rPr>
                <w:i/>
                <w:iCs/>
                <w:sz w:val="20"/>
              </w:rPr>
              <w:t>ë</w:t>
            </w:r>
            <w:r w:rsidR="009B5AAA" w:rsidRPr="002324DE">
              <w:rPr>
                <w:i/>
                <w:iCs/>
                <w:sz w:val="20"/>
              </w:rPr>
              <w:t xml:space="preserve"> tij </w:t>
            </w:r>
            <w:r w:rsidRPr="002324DE">
              <w:rPr>
                <w:i/>
                <w:iCs/>
                <w:sz w:val="20"/>
              </w:rPr>
              <w:t xml:space="preserve"> si m</w:t>
            </w:r>
            <w:r w:rsidR="005D3EBA">
              <w:rPr>
                <w:i/>
                <w:iCs/>
                <w:sz w:val="20"/>
              </w:rPr>
              <w:t>ë</w:t>
            </w:r>
            <w:r w:rsidRPr="002324DE">
              <w:rPr>
                <w:i/>
                <w:iCs/>
                <w:sz w:val="20"/>
              </w:rPr>
              <w:t xml:space="preserve"> posht</w:t>
            </w:r>
            <w:r w:rsidR="005D3EBA">
              <w:rPr>
                <w:i/>
                <w:iCs/>
                <w:sz w:val="20"/>
              </w:rPr>
              <w:t>ë</w:t>
            </w:r>
            <w:r w:rsidR="00C2488D" w:rsidRPr="002324DE">
              <w:rPr>
                <w:i/>
                <w:iCs/>
                <w:sz w:val="20"/>
              </w:rPr>
              <w:t>:</w:t>
            </w:r>
          </w:p>
          <w:p w:rsidR="005D3EBA" w:rsidRPr="00F6013A" w:rsidRDefault="005D3EBA" w:rsidP="005D3EBA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A1.1 – "Titulli i aktivitetit</w:t>
            </w:r>
            <w:r w:rsidRPr="00F6013A">
              <w:rPr>
                <w:i/>
                <w:iCs/>
                <w:sz w:val="20"/>
              </w:rPr>
              <w:t xml:space="preserve"> 1" (R1)</w:t>
            </w:r>
          </w:p>
          <w:p w:rsidR="00C2488D" w:rsidRPr="00F6013A" w:rsidRDefault="00B555B1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A1.2  – Titulli i aktivitetit </w:t>
            </w:r>
            <w:r w:rsidR="00C2488D" w:rsidRPr="00F6013A">
              <w:rPr>
                <w:i/>
                <w:iCs/>
                <w:sz w:val="20"/>
              </w:rPr>
              <w:t>2"</w:t>
            </w:r>
            <w:r w:rsidR="00161D3A" w:rsidRPr="00F6013A">
              <w:rPr>
                <w:i/>
                <w:iCs/>
                <w:sz w:val="20"/>
              </w:rPr>
              <w:t xml:space="preserve"> </w:t>
            </w:r>
            <w:r w:rsidR="00C2488D" w:rsidRPr="00F6013A">
              <w:rPr>
                <w:i/>
                <w:iCs/>
                <w:sz w:val="20"/>
              </w:rPr>
              <w:t>(R1)</w:t>
            </w:r>
          </w:p>
          <w:p w:rsidR="00C2488D" w:rsidRPr="00F6013A" w:rsidRDefault="00C2488D" w:rsidP="00C70359">
            <w:pPr>
              <w:spacing w:before="0" w:after="0"/>
              <w:rPr>
                <w:i/>
                <w:iCs/>
                <w:sz w:val="20"/>
              </w:rPr>
            </w:pPr>
            <w:r w:rsidRPr="00F6013A">
              <w:rPr>
                <w:i/>
                <w:iCs/>
                <w:sz w:val="20"/>
              </w:rPr>
              <w:t>(</w:t>
            </w:r>
            <w:r w:rsidR="009B5AAA">
              <w:rPr>
                <w:i/>
                <w:iCs/>
                <w:sz w:val="20"/>
              </w:rPr>
              <w:t>mund t</w:t>
            </w:r>
            <w:r w:rsidR="005D3EBA">
              <w:rPr>
                <w:i/>
                <w:iCs/>
                <w:sz w:val="20"/>
              </w:rPr>
              <w:t>ë</w:t>
            </w:r>
            <w:r w:rsidR="009B5AAA">
              <w:rPr>
                <w:i/>
                <w:iCs/>
                <w:sz w:val="20"/>
              </w:rPr>
              <w:t xml:space="preserve"> ven</w:t>
            </w:r>
            <w:r w:rsidR="001F4CEF">
              <w:rPr>
                <w:i/>
                <w:iCs/>
                <w:sz w:val="20"/>
              </w:rPr>
              <w:t>do</w:t>
            </w:r>
            <w:r w:rsidR="009B5AAA">
              <w:rPr>
                <w:i/>
                <w:iCs/>
                <w:sz w:val="20"/>
              </w:rPr>
              <w:t>sen n</w:t>
            </w:r>
            <w:r w:rsidR="005D3EBA">
              <w:rPr>
                <w:i/>
                <w:iCs/>
                <w:sz w:val="20"/>
              </w:rPr>
              <w:t>ë</w:t>
            </w:r>
            <w:r w:rsidR="009B5AAA">
              <w:rPr>
                <w:i/>
                <w:iCs/>
                <w:sz w:val="20"/>
              </w:rPr>
              <w:t>n-aktivitetet</w:t>
            </w:r>
            <w:r w:rsidR="001C1CB7" w:rsidRPr="00F6013A">
              <w:rPr>
                <w:i/>
                <w:iCs/>
                <w:sz w:val="20"/>
              </w:rPr>
              <w:t xml:space="preserve"> A1.2.1 e</w:t>
            </w:r>
            <w:r w:rsidR="009B5AAA">
              <w:rPr>
                <w:i/>
                <w:iCs/>
                <w:sz w:val="20"/>
              </w:rPr>
              <w:t>tj.</w:t>
            </w:r>
            <w:r w:rsidRPr="00F6013A">
              <w:rPr>
                <w:i/>
                <w:iCs/>
                <w:sz w:val="20"/>
              </w:rPr>
              <w:t>)</w:t>
            </w:r>
          </w:p>
          <w:p w:rsidR="001C1CB7" w:rsidRPr="00F6013A" w:rsidRDefault="001C1CB7" w:rsidP="00C70359">
            <w:pPr>
              <w:spacing w:before="0" w:after="0"/>
              <w:rPr>
                <w:i/>
                <w:iCs/>
                <w:sz w:val="20"/>
              </w:rPr>
            </w:pPr>
            <w:r w:rsidRPr="00F6013A">
              <w:rPr>
                <w:i/>
                <w:iCs/>
                <w:sz w:val="20"/>
              </w:rPr>
              <w:t>A2.1 – "</w:t>
            </w:r>
            <w:r w:rsidR="00B555B1">
              <w:rPr>
                <w:i/>
                <w:iCs/>
                <w:sz w:val="20"/>
              </w:rPr>
              <w:t xml:space="preserve"> Titulli i aktivitetit</w:t>
            </w:r>
            <w:r w:rsidR="00B555B1" w:rsidRPr="00F6013A">
              <w:rPr>
                <w:i/>
                <w:iCs/>
                <w:sz w:val="20"/>
              </w:rPr>
              <w:t xml:space="preserve"> </w:t>
            </w:r>
            <w:r w:rsidRPr="00F6013A">
              <w:rPr>
                <w:i/>
                <w:iCs/>
                <w:sz w:val="20"/>
              </w:rPr>
              <w:t>1" (R2)</w:t>
            </w:r>
          </w:p>
          <w:p w:rsidR="00161D3A" w:rsidRPr="00F6013A" w:rsidRDefault="001C1CB7" w:rsidP="00C70359">
            <w:pPr>
              <w:spacing w:before="0" w:after="0"/>
              <w:rPr>
                <w:i/>
                <w:iCs/>
                <w:sz w:val="20"/>
              </w:rPr>
            </w:pPr>
            <w:r w:rsidRPr="00F6013A">
              <w:rPr>
                <w:i/>
                <w:iCs/>
                <w:sz w:val="20"/>
              </w:rPr>
              <w:t xml:space="preserve">A2.2  – </w:t>
            </w:r>
            <w:r w:rsidR="00B555B1">
              <w:rPr>
                <w:i/>
                <w:iCs/>
                <w:sz w:val="20"/>
              </w:rPr>
              <w:t>Titulli i aktivitetit</w:t>
            </w:r>
            <w:r w:rsidR="00B555B1" w:rsidRPr="00F6013A">
              <w:rPr>
                <w:i/>
                <w:iCs/>
                <w:sz w:val="20"/>
              </w:rPr>
              <w:t xml:space="preserve"> </w:t>
            </w:r>
            <w:r w:rsidRPr="00F6013A">
              <w:rPr>
                <w:i/>
                <w:iCs/>
                <w:sz w:val="20"/>
              </w:rPr>
              <w:t>2" (R2)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F6013A" w:rsidRDefault="00B555B1" w:rsidP="00C70359">
            <w:pPr>
              <w:spacing w:before="0" w:after="0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Mjetet</w:t>
            </w:r>
            <w:r w:rsidR="00161D3A" w:rsidRPr="00F6013A">
              <w:rPr>
                <w:b/>
                <w:bCs/>
                <w:i/>
                <w:iCs/>
                <w:sz w:val="20"/>
              </w:rPr>
              <w:t>:</w:t>
            </w:r>
          </w:p>
          <w:p w:rsidR="00161D3A" w:rsidRPr="00F6013A" w:rsidRDefault="00B555B1" w:rsidP="00C70359">
            <w:pPr>
              <w:spacing w:before="0" w:after="0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Cilat jan</w:t>
            </w:r>
            <w:r w:rsidR="005D3EBA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 mjetet e nevojshme p</w:t>
            </w:r>
            <w:r w:rsidR="005D3EBA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>r zbatimin e k</w:t>
            </w:r>
            <w:r w:rsidR="005D3EBA">
              <w:rPr>
                <w:i/>
                <w:iCs/>
                <w:sz w:val="20"/>
              </w:rPr>
              <w:t>ë</w:t>
            </w:r>
            <w:r>
              <w:rPr>
                <w:i/>
                <w:iCs/>
                <w:sz w:val="20"/>
              </w:rPr>
              <w:t xml:space="preserve">tyre aktiviteteve, p.sh. stafi, pajisjet, studimet, furnizimet,, </w:t>
            </w:r>
            <w:r w:rsidR="001F4CEF">
              <w:rPr>
                <w:i/>
                <w:iCs/>
                <w:sz w:val="20"/>
              </w:rPr>
              <w:t xml:space="preserve">pajisjet </w:t>
            </w:r>
            <w:r w:rsidR="002B7391">
              <w:rPr>
                <w:i/>
                <w:iCs/>
                <w:sz w:val="20"/>
              </w:rPr>
              <w:t>operacionale te</w:t>
            </w:r>
            <w:r w:rsidR="001F4CEF">
              <w:rPr>
                <w:i/>
                <w:iCs/>
                <w:sz w:val="20"/>
              </w:rPr>
              <w:t xml:space="preserve"> </w:t>
            </w:r>
            <w:r w:rsidR="001F4CEF" w:rsidRPr="002B7391">
              <w:rPr>
                <w:i/>
                <w:iCs/>
                <w:sz w:val="20"/>
              </w:rPr>
              <w:t>zyres</w:t>
            </w:r>
            <w:r w:rsidRPr="002B7391">
              <w:rPr>
                <w:i/>
                <w:iCs/>
                <w:sz w:val="20"/>
              </w:rPr>
              <w:t>, etj</w:t>
            </w:r>
            <w:r w:rsidR="00161D3A" w:rsidRPr="00F6013A">
              <w:rPr>
                <w:i/>
                <w:iCs/>
                <w:sz w:val="20"/>
              </w:rPr>
              <w:t xml:space="preserve">. </w:t>
            </w:r>
          </w:p>
          <w:p w:rsidR="001C1CB7" w:rsidRPr="00F6013A" w:rsidRDefault="001C1CB7" w:rsidP="00C70359">
            <w:pPr>
              <w:spacing w:before="0" w:after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5D3EBA" w:rsidRPr="005D3EBA" w:rsidRDefault="00B555B1" w:rsidP="00C70359">
            <w:pPr>
              <w:spacing w:before="0" w:after="0"/>
              <w:rPr>
                <w:i/>
                <w:iCs/>
                <w:sz w:val="20"/>
                <w:lang w:val="es-ES_tradnl"/>
              </w:rPr>
            </w:pPr>
            <w:r w:rsidRPr="00E53BBE">
              <w:rPr>
                <w:i/>
                <w:iCs/>
                <w:sz w:val="20"/>
                <w:lang w:val="es-ES_tradnl"/>
              </w:rPr>
              <w:t>Cilat jan</w:t>
            </w:r>
            <w:r w:rsidR="00AB74ED">
              <w:rPr>
                <w:i/>
                <w:iCs/>
                <w:sz w:val="20"/>
                <w:lang w:val="es-ES_tradnl"/>
              </w:rPr>
              <w:t xml:space="preserve">ë </w:t>
            </w:r>
            <w:r w:rsidRPr="00E53BBE">
              <w:rPr>
                <w:i/>
                <w:iCs/>
                <w:sz w:val="20"/>
                <w:lang w:val="es-ES_tradnl"/>
              </w:rPr>
              <w:t>burimet e informacionit mbi progresin e veprimit</w:t>
            </w:r>
            <w:r w:rsidR="00161D3A" w:rsidRPr="00E53BBE">
              <w:rPr>
                <w:i/>
                <w:iCs/>
                <w:sz w:val="20"/>
                <w:lang w:val="es-ES_tradnl"/>
              </w:rPr>
              <w:t>?</w:t>
            </w:r>
            <w:bookmarkStart w:id="1" w:name="_GoBack"/>
            <w:bookmarkEnd w:id="1"/>
          </w:p>
          <w:p w:rsidR="00161D3A" w:rsidRPr="00E53BBE" w:rsidRDefault="00B555B1" w:rsidP="00C70359">
            <w:pPr>
              <w:spacing w:before="0" w:after="0"/>
              <w:rPr>
                <w:b/>
                <w:bCs/>
                <w:i/>
                <w:iCs/>
                <w:sz w:val="20"/>
                <w:lang w:val="fr-FR"/>
              </w:rPr>
            </w:pPr>
            <w:r w:rsidRPr="00E53BBE">
              <w:rPr>
                <w:b/>
                <w:bCs/>
                <w:i/>
                <w:iCs/>
                <w:sz w:val="20"/>
                <w:lang w:val="fr-FR"/>
              </w:rPr>
              <w:t>Shpenzimet</w:t>
            </w:r>
          </w:p>
          <w:p w:rsidR="00161D3A" w:rsidRPr="00501345" w:rsidRDefault="000D6510" w:rsidP="00C70359">
            <w:pPr>
              <w:spacing w:before="0" w:after="0"/>
              <w:rPr>
                <w:sz w:val="20"/>
                <w:lang w:val="fr-FR"/>
              </w:rPr>
            </w:pPr>
            <w:r w:rsidRPr="00E53BBE">
              <w:rPr>
                <w:i/>
                <w:iCs/>
                <w:sz w:val="20"/>
                <w:lang w:val="fr-FR"/>
              </w:rPr>
              <w:t>Cilat jan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="00701291">
              <w:rPr>
                <w:i/>
                <w:iCs/>
                <w:sz w:val="20"/>
                <w:lang w:val="fr-FR"/>
              </w:rPr>
              <w:t xml:space="preserve"> </w:t>
            </w:r>
            <w:r w:rsidRPr="00E53BBE">
              <w:rPr>
                <w:i/>
                <w:iCs/>
                <w:sz w:val="20"/>
                <w:lang w:val="fr-FR"/>
              </w:rPr>
              <w:t xml:space="preserve">shpenzimet e </w:t>
            </w:r>
            <w:r w:rsidR="00501345">
              <w:rPr>
                <w:i/>
                <w:iCs/>
                <w:sz w:val="20"/>
                <w:lang w:val="fr-FR"/>
              </w:rPr>
              <w:t>projektit</w:t>
            </w:r>
            <w:r w:rsidRPr="00E53BBE">
              <w:rPr>
                <w:i/>
                <w:iCs/>
                <w:sz w:val="20"/>
                <w:lang w:val="fr-FR"/>
              </w:rPr>
              <w:t xml:space="preserve">? </w:t>
            </w:r>
            <w:r w:rsidRPr="002324DE">
              <w:rPr>
                <w:i/>
                <w:iCs/>
                <w:sz w:val="20"/>
                <w:lang w:val="fr-FR"/>
              </w:rPr>
              <w:t>Si jan</w:t>
            </w:r>
            <w:r w:rsidR="00AB74ED">
              <w:rPr>
                <w:i/>
                <w:iCs/>
                <w:sz w:val="20"/>
                <w:lang w:val="fr-FR"/>
              </w:rPr>
              <w:t xml:space="preserve">ë </w:t>
            </w:r>
            <w:r w:rsidR="00501345" w:rsidRPr="002324DE">
              <w:rPr>
                <w:i/>
                <w:iCs/>
                <w:sz w:val="20"/>
                <w:lang w:val="fr-FR"/>
              </w:rPr>
              <w:t>vler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="00501345" w:rsidRPr="002324DE">
              <w:rPr>
                <w:i/>
                <w:iCs/>
                <w:sz w:val="20"/>
                <w:lang w:val="fr-FR"/>
              </w:rPr>
              <w:t>suar</w:t>
            </w:r>
            <w:r w:rsidRPr="002324DE">
              <w:rPr>
                <w:i/>
                <w:iCs/>
                <w:sz w:val="20"/>
                <w:lang w:val="fr-FR"/>
              </w:rPr>
              <w:t>?</w:t>
            </w:r>
            <w:r w:rsidR="00161D3A" w:rsidRPr="002324DE">
              <w:rPr>
                <w:i/>
                <w:iCs/>
                <w:sz w:val="20"/>
                <w:lang w:val="fr-FR"/>
              </w:rPr>
              <w:t xml:space="preserve"> </w:t>
            </w:r>
            <w:r w:rsidR="00161D3A" w:rsidRPr="00501345">
              <w:rPr>
                <w:i/>
                <w:iCs/>
                <w:sz w:val="20"/>
                <w:lang w:val="fr-FR"/>
              </w:rPr>
              <w:t>(</w:t>
            </w:r>
            <w:r w:rsidR="00501345" w:rsidRPr="00501345">
              <w:rPr>
                <w:i/>
                <w:iCs/>
                <w:sz w:val="20"/>
                <w:lang w:val="fr-FR"/>
              </w:rPr>
              <w:t>ndarjet n</w:t>
            </w:r>
            <w:r w:rsidR="005D3EBA">
              <w:rPr>
                <w:i/>
                <w:iCs/>
                <w:sz w:val="20"/>
                <w:lang w:val="fr-FR"/>
              </w:rPr>
              <w:t>ë</w:t>
            </w:r>
            <w:r w:rsidR="00501345" w:rsidRPr="00501345">
              <w:rPr>
                <w:i/>
                <w:iCs/>
                <w:sz w:val="20"/>
                <w:lang w:val="fr-FR"/>
              </w:rPr>
              <w:t xml:space="preserve"> buxhetin e projektit)</w:t>
            </w:r>
          </w:p>
          <w:p w:rsidR="00A20A63" w:rsidRPr="00501345" w:rsidRDefault="00A20A63" w:rsidP="00C70359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501345">
              <w:rPr>
                <w:rFonts w:ascii="Arial" w:hAnsi="Arial" w:cs="Arial"/>
                <w:iCs/>
                <w:sz w:val="20"/>
                <w:lang w:val="fr-FR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61D3A" w:rsidRPr="00501345" w:rsidRDefault="000D6510" w:rsidP="005D3EBA">
            <w:pPr>
              <w:spacing w:before="0" w:after="0"/>
              <w:rPr>
                <w:i/>
                <w:iCs/>
                <w:sz w:val="20"/>
                <w:lang w:val="fr-FR"/>
              </w:rPr>
            </w:pPr>
            <w:r w:rsidRPr="00501345">
              <w:rPr>
                <w:i/>
                <w:iCs/>
                <w:sz w:val="20"/>
                <w:lang w:val="fr-FR"/>
              </w:rPr>
              <w:t>Cfa</w:t>
            </w:r>
            <w:r w:rsidR="00501345" w:rsidRPr="00501345">
              <w:rPr>
                <w:i/>
                <w:iCs/>
                <w:sz w:val="20"/>
                <w:lang w:val="fr-FR"/>
              </w:rPr>
              <w:t>r</w:t>
            </w:r>
            <w:r w:rsidR="005D3EBA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 xml:space="preserve"> kushtesh paraprake duhet t</w:t>
            </w:r>
            <w:r w:rsidR="00AB74ED">
              <w:rPr>
                <w:i/>
                <w:iCs/>
                <w:sz w:val="20"/>
                <w:lang w:val="fr-FR"/>
              </w:rPr>
              <w:t xml:space="preserve">ë </w:t>
            </w:r>
            <w:r w:rsidRPr="00501345">
              <w:rPr>
                <w:i/>
                <w:iCs/>
                <w:sz w:val="20"/>
                <w:lang w:val="fr-FR"/>
              </w:rPr>
              <w:t>plot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 xml:space="preserve">sohen para se </w:t>
            </w:r>
            <w:r w:rsidR="00501345">
              <w:rPr>
                <w:i/>
                <w:iCs/>
                <w:sz w:val="20"/>
                <w:lang w:val="fr-FR"/>
              </w:rPr>
              <w:t>projekti</w:t>
            </w:r>
            <w:r w:rsidRPr="00501345">
              <w:rPr>
                <w:i/>
                <w:iCs/>
                <w:sz w:val="20"/>
                <w:lang w:val="fr-FR"/>
              </w:rPr>
              <w:t xml:space="preserve"> 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 xml:space="preserve"> filloj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>? Cfar</w:t>
            </w:r>
            <w:r w:rsidR="005D3EBA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 xml:space="preserve"> kushtesh </w:t>
            </w:r>
            <w:r w:rsidR="00976FB1">
              <w:rPr>
                <w:i/>
                <w:iCs/>
                <w:sz w:val="20"/>
                <w:lang w:val="fr-FR"/>
              </w:rPr>
              <w:t>q</w:t>
            </w:r>
            <w:r w:rsidR="00AB74ED">
              <w:rPr>
                <w:i/>
                <w:iCs/>
                <w:sz w:val="20"/>
                <w:lang w:val="fr-FR"/>
              </w:rPr>
              <w:t xml:space="preserve">ë </w:t>
            </w:r>
            <w:r w:rsidR="00976FB1">
              <w:rPr>
                <w:i/>
                <w:iCs/>
                <w:sz w:val="20"/>
                <w:lang w:val="fr-FR"/>
              </w:rPr>
              <w:t>jan</w:t>
            </w:r>
            <w:r w:rsidR="00AB74ED">
              <w:rPr>
                <w:i/>
                <w:iCs/>
                <w:sz w:val="20"/>
                <w:lang w:val="fr-FR"/>
              </w:rPr>
              <w:t xml:space="preserve">ë </w:t>
            </w:r>
            <w:r w:rsidRPr="00501345">
              <w:rPr>
                <w:i/>
                <w:iCs/>
                <w:sz w:val="20"/>
                <w:lang w:val="fr-FR"/>
              </w:rPr>
              <w:t>jasht</w:t>
            </w:r>
            <w:r w:rsidR="005D3EBA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 xml:space="preserve"> kontrollit</w:t>
            </w:r>
            <w:r w:rsidR="00976FB1">
              <w:rPr>
                <w:i/>
                <w:iCs/>
                <w:sz w:val="20"/>
                <w:lang w:val="fr-FR"/>
              </w:rPr>
              <w:t xml:space="preserve"> t</w:t>
            </w:r>
            <w:r w:rsidR="00AB74ED">
              <w:rPr>
                <w:i/>
                <w:iCs/>
                <w:sz w:val="20"/>
                <w:lang w:val="fr-FR"/>
              </w:rPr>
              <w:t xml:space="preserve">ë </w:t>
            </w:r>
            <w:r w:rsidR="00976FB1">
              <w:rPr>
                <w:i/>
                <w:iCs/>
                <w:sz w:val="20"/>
                <w:lang w:val="fr-FR"/>
              </w:rPr>
              <w:t>drejtp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="00976FB1">
              <w:rPr>
                <w:i/>
                <w:iCs/>
                <w:sz w:val="20"/>
                <w:lang w:val="fr-FR"/>
              </w:rPr>
              <w:t>rdrejt</w:t>
            </w:r>
            <w:r w:rsidR="00AB74ED">
              <w:rPr>
                <w:i/>
                <w:iCs/>
                <w:sz w:val="20"/>
                <w:lang w:val="fr-FR"/>
              </w:rPr>
              <w:t xml:space="preserve">ë </w:t>
            </w:r>
            <w:r w:rsidR="00976FB1">
              <w:rPr>
                <w:i/>
                <w:iCs/>
                <w:sz w:val="20"/>
                <w:lang w:val="fr-FR"/>
              </w:rPr>
              <w:t>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="00976FB1">
              <w:rPr>
                <w:i/>
                <w:iCs/>
                <w:sz w:val="20"/>
                <w:lang w:val="fr-FR"/>
              </w:rPr>
              <w:t xml:space="preserve"> </w:t>
            </w:r>
            <w:r w:rsidRPr="00501345">
              <w:rPr>
                <w:i/>
                <w:iCs/>
                <w:sz w:val="20"/>
                <w:lang w:val="fr-FR"/>
              </w:rPr>
              <w:t xml:space="preserve"> p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>rfituesve duhet 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 xml:space="preserve"> plot</w:t>
            </w:r>
            <w:r w:rsidR="005D3EBA">
              <w:rPr>
                <w:i/>
                <w:iCs/>
                <w:sz w:val="20"/>
                <w:lang w:val="fr-FR"/>
              </w:rPr>
              <w:t xml:space="preserve">ë  </w:t>
            </w:r>
            <w:r w:rsidRPr="00501345">
              <w:rPr>
                <w:i/>
                <w:iCs/>
                <w:sz w:val="20"/>
                <w:lang w:val="fr-FR"/>
              </w:rPr>
              <w:t>sohen p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>r zbatimin e aktiviteteve t</w:t>
            </w:r>
            <w:r w:rsidR="00AB74ED">
              <w:rPr>
                <w:i/>
                <w:iCs/>
                <w:sz w:val="20"/>
                <w:lang w:val="fr-FR"/>
              </w:rPr>
              <w:t>ë</w:t>
            </w:r>
            <w:r w:rsidRPr="00501345">
              <w:rPr>
                <w:i/>
                <w:iCs/>
                <w:sz w:val="20"/>
                <w:lang w:val="fr-FR"/>
              </w:rPr>
              <w:t xml:space="preserve"> planifikuara?</w:t>
            </w:r>
          </w:p>
        </w:tc>
      </w:tr>
    </w:tbl>
    <w:p w:rsidR="00161D3A" w:rsidRPr="00501345" w:rsidRDefault="00161D3A" w:rsidP="005D3EBA">
      <w:pPr>
        <w:rPr>
          <w:lang w:val="fr-FR"/>
        </w:rPr>
      </w:pPr>
    </w:p>
    <w:sectPr w:rsidR="00161D3A" w:rsidRPr="00501345" w:rsidSect="00C70359">
      <w:headerReference w:type="default" r:id="rId7"/>
      <w:footerReference w:type="default" r:id="rId8"/>
      <w:pgSz w:w="15840" w:h="12240" w:orient="landscape"/>
      <w:pgMar w:top="720" w:right="720" w:bottom="720" w:left="720" w:header="851" w:footer="61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84" w:rsidRPr="006937E9" w:rsidRDefault="00A76284">
      <w:r w:rsidRPr="006937E9">
        <w:separator/>
      </w:r>
    </w:p>
  </w:endnote>
  <w:endnote w:type="continuationSeparator" w:id="0">
    <w:p w:rsidR="00A76284" w:rsidRPr="006937E9" w:rsidRDefault="00A76284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59" w:rsidRDefault="00C70359" w:rsidP="00C70359">
    <w:pPr>
      <w:pStyle w:val="Footer"/>
      <w:tabs>
        <w:tab w:val="clear" w:pos="4320"/>
        <w:tab w:val="clear" w:pos="8640"/>
        <w:tab w:val="right" w:pos="13892"/>
      </w:tabs>
      <w:spacing w:before="0" w:after="0"/>
      <w:rPr>
        <w:rStyle w:val="PageNumber"/>
        <w:sz w:val="18"/>
        <w:szCs w:val="18"/>
      </w:rPr>
    </w:pPr>
  </w:p>
  <w:p w:rsidR="00C70359" w:rsidRPr="00AC0277" w:rsidRDefault="00701291" w:rsidP="00C70359">
    <w:pPr>
      <w:pStyle w:val="Footer"/>
      <w:tabs>
        <w:tab w:val="clear" w:pos="4320"/>
        <w:tab w:val="clear" w:pos="8640"/>
        <w:tab w:val="right" w:pos="13892"/>
      </w:tabs>
      <w:spacing w:before="0" w:after="0"/>
      <w:rPr>
        <w:rStyle w:val="PageNumber"/>
        <w:sz w:val="18"/>
        <w:szCs w:val="18"/>
        <w:lang w:val="en-US"/>
      </w:rPr>
    </w:pPr>
    <w:r>
      <w:rPr>
        <w:rStyle w:val="PageNumber"/>
        <w:sz w:val="18"/>
        <w:szCs w:val="18"/>
        <w:lang w:val="en-US"/>
      </w:rPr>
      <w:t>Shtojca C</w:t>
    </w:r>
    <w:r w:rsidR="00760608">
      <w:rPr>
        <w:rStyle w:val="PageNumber"/>
        <w:sz w:val="18"/>
        <w:szCs w:val="18"/>
        <w:lang w:val="en-US"/>
      </w:rPr>
      <w:t>:</w:t>
    </w:r>
    <w:r w:rsidR="00976FB1" w:rsidRPr="00AC0277">
      <w:rPr>
        <w:rStyle w:val="PageNumber"/>
        <w:sz w:val="18"/>
        <w:szCs w:val="18"/>
        <w:lang w:val="en-US"/>
      </w:rPr>
      <w:t xml:space="preserve"> </w:t>
    </w:r>
    <w:r w:rsidR="00AC0277" w:rsidRPr="00AC0277">
      <w:rPr>
        <w:rStyle w:val="PageNumber"/>
        <w:sz w:val="18"/>
        <w:szCs w:val="18"/>
        <w:lang w:val="en-US"/>
      </w:rPr>
      <w:t>Korniza Logjike</w:t>
    </w:r>
    <w:r w:rsidR="00040BB0">
      <w:rPr>
        <w:rStyle w:val="PageNumber"/>
        <w:sz w:val="18"/>
        <w:szCs w:val="18"/>
        <w:lang w:val="en-US"/>
      </w:rPr>
      <w:t xml:space="preserve"> e Projektit</w:t>
    </w:r>
    <w:r w:rsidR="00AC0277" w:rsidRPr="00AC0277">
      <w:rPr>
        <w:rStyle w:val="PageNumber"/>
        <w:sz w:val="18"/>
        <w:szCs w:val="18"/>
        <w:lang w:val="en-US"/>
      </w:rPr>
      <w:t xml:space="preserve"> -</w:t>
    </w:r>
    <w:r>
      <w:rPr>
        <w:rStyle w:val="PageNumber"/>
        <w:sz w:val="18"/>
        <w:szCs w:val="18"/>
        <w:lang w:val="en-US"/>
      </w:rPr>
      <w:t xml:space="preserve"> </w:t>
    </w:r>
    <w:r w:rsidR="00AC0277" w:rsidRPr="00AC0277">
      <w:rPr>
        <w:rStyle w:val="PageNumber"/>
        <w:sz w:val="18"/>
        <w:szCs w:val="18"/>
        <w:lang w:val="en-US"/>
      </w:rPr>
      <w:t xml:space="preserve">Fondi </w:t>
    </w:r>
    <w:r w:rsidR="002D5761">
      <w:rPr>
        <w:rStyle w:val="PageNumber"/>
        <w:sz w:val="18"/>
        <w:szCs w:val="18"/>
        <w:lang w:val="en-US"/>
      </w:rPr>
      <w:t>EMBRACE</w:t>
    </w:r>
  </w:p>
  <w:p w:rsidR="00A6175C" w:rsidRPr="006937E9" w:rsidRDefault="00C70359" w:rsidP="00C70359">
    <w:pPr>
      <w:pStyle w:val="Footer"/>
      <w:tabs>
        <w:tab w:val="clear" w:pos="4320"/>
        <w:tab w:val="clear" w:pos="8640"/>
        <w:tab w:val="right" w:pos="13892"/>
      </w:tabs>
      <w:spacing w:before="0" w:after="0"/>
      <w:rPr>
        <w:rStyle w:val="PageNumber"/>
        <w:sz w:val="18"/>
        <w:szCs w:val="18"/>
      </w:rPr>
    </w:pPr>
    <w:r w:rsidRPr="00AC0277">
      <w:rPr>
        <w:sz w:val="18"/>
        <w:szCs w:val="18"/>
        <w:lang w:val="en-US"/>
      </w:rPr>
      <w:t xml:space="preserve"> </w:t>
    </w:r>
    <w:r w:rsidRPr="00AC0277">
      <w:rPr>
        <w:sz w:val="18"/>
        <w:szCs w:val="18"/>
        <w:lang w:val="en-US"/>
      </w:rPr>
      <w:tab/>
    </w:r>
    <w:r w:rsidR="00AC0277" w:rsidRPr="002324DE">
      <w:rPr>
        <w:sz w:val="18"/>
        <w:szCs w:val="18"/>
      </w:rPr>
      <w:t>Faqja</w:t>
    </w:r>
    <w:r w:rsidR="00A6175C" w:rsidRPr="002324DE">
      <w:rPr>
        <w:rStyle w:val="PageNumber"/>
        <w:sz w:val="18"/>
        <w:szCs w:val="18"/>
      </w:rPr>
      <w:t xml:space="preserve"> </w:t>
    </w:r>
    <w:r w:rsidR="00785365" w:rsidRPr="006937E9">
      <w:rPr>
        <w:rStyle w:val="PageNumber"/>
        <w:sz w:val="18"/>
        <w:szCs w:val="18"/>
      </w:rPr>
      <w:fldChar w:fldCharType="begin"/>
    </w:r>
    <w:r w:rsidR="00A6175C" w:rsidRPr="006937E9">
      <w:rPr>
        <w:rStyle w:val="PageNumber"/>
        <w:sz w:val="18"/>
        <w:szCs w:val="18"/>
      </w:rPr>
      <w:instrText xml:space="preserve"> PAGE </w:instrText>
    </w:r>
    <w:r w:rsidR="00785365" w:rsidRPr="006937E9">
      <w:rPr>
        <w:rStyle w:val="PageNumber"/>
        <w:sz w:val="18"/>
        <w:szCs w:val="18"/>
      </w:rPr>
      <w:fldChar w:fldCharType="separate"/>
    </w:r>
    <w:r w:rsidR="005D3EBA">
      <w:rPr>
        <w:rStyle w:val="PageNumber"/>
        <w:noProof/>
        <w:sz w:val="18"/>
        <w:szCs w:val="18"/>
      </w:rPr>
      <w:t>1</w:t>
    </w:r>
    <w:r w:rsidR="00785365" w:rsidRPr="006937E9">
      <w:rPr>
        <w:rStyle w:val="PageNumber"/>
        <w:sz w:val="18"/>
        <w:szCs w:val="18"/>
      </w:rPr>
      <w:fldChar w:fldCharType="end"/>
    </w:r>
    <w:r w:rsidR="00A6175C" w:rsidRPr="006937E9">
      <w:rPr>
        <w:rStyle w:val="PageNumber"/>
        <w:sz w:val="18"/>
        <w:szCs w:val="18"/>
      </w:rPr>
      <w:t xml:space="preserve"> </w:t>
    </w:r>
    <w:r w:rsidR="00AC0277">
      <w:rPr>
        <w:rStyle w:val="PageNumber"/>
        <w:sz w:val="18"/>
        <w:szCs w:val="18"/>
      </w:rPr>
      <w:t>nga</w:t>
    </w:r>
    <w:r w:rsidR="00A6175C" w:rsidRPr="006937E9">
      <w:rPr>
        <w:rStyle w:val="PageNumber"/>
        <w:sz w:val="18"/>
        <w:szCs w:val="18"/>
      </w:rPr>
      <w:t xml:space="preserve"> </w:t>
    </w:r>
    <w:r w:rsidR="00785365" w:rsidRPr="006937E9">
      <w:rPr>
        <w:rStyle w:val="PageNumber"/>
        <w:sz w:val="18"/>
        <w:szCs w:val="18"/>
      </w:rPr>
      <w:fldChar w:fldCharType="begin"/>
    </w:r>
    <w:r w:rsidR="00A6175C" w:rsidRPr="006937E9">
      <w:rPr>
        <w:rStyle w:val="PageNumber"/>
        <w:sz w:val="18"/>
        <w:szCs w:val="18"/>
      </w:rPr>
      <w:instrText xml:space="preserve"> NUMPAGES </w:instrText>
    </w:r>
    <w:r w:rsidR="00785365" w:rsidRPr="006937E9">
      <w:rPr>
        <w:rStyle w:val="PageNumber"/>
        <w:sz w:val="18"/>
        <w:szCs w:val="18"/>
      </w:rPr>
      <w:fldChar w:fldCharType="separate"/>
    </w:r>
    <w:r w:rsidR="005D3EBA">
      <w:rPr>
        <w:rStyle w:val="PageNumber"/>
        <w:noProof/>
        <w:sz w:val="18"/>
        <w:szCs w:val="18"/>
      </w:rPr>
      <w:t>1</w:t>
    </w:r>
    <w:r w:rsidR="00785365" w:rsidRPr="006937E9">
      <w:rPr>
        <w:rStyle w:val="PageNumber"/>
        <w:sz w:val="18"/>
        <w:szCs w:val="18"/>
      </w:rPr>
      <w:fldChar w:fldCharType="end"/>
    </w:r>
  </w:p>
  <w:p w:rsidR="00C70359" w:rsidRDefault="00C703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84" w:rsidRPr="006937E9" w:rsidRDefault="00A76284">
      <w:r w:rsidRPr="006937E9">
        <w:separator/>
      </w:r>
    </w:p>
  </w:footnote>
  <w:footnote w:type="continuationSeparator" w:id="0">
    <w:p w:rsidR="00A76284" w:rsidRPr="006937E9" w:rsidRDefault="00A76284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75C" w:rsidRPr="006937E9" w:rsidRDefault="00A6175C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E2E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7" w15:restartNumberingAfterBreak="0">
    <w:nsid w:val="3C3A3ADF"/>
    <w:multiLevelType w:val="hybridMultilevel"/>
    <w:tmpl w:val="9DCC196E"/>
    <w:lvl w:ilvl="0" w:tplc="9462FC3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1"/>
  </w:num>
  <w:num w:numId="17">
    <w:abstractNumId w:val="20"/>
  </w:num>
  <w:num w:numId="18">
    <w:abstractNumId w:val="22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40BB0"/>
    <w:rsid w:val="0004192E"/>
    <w:rsid w:val="000422BC"/>
    <w:rsid w:val="000471B4"/>
    <w:rsid w:val="00051E02"/>
    <w:rsid w:val="000555E3"/>
    <w:rsid w:val="0008458B"/>
    <w:rsid w:val="000A78F4"/>
    <w:rsid w:val="000C6442"/>
    <w:rsid w:val="000D6510"/>
    <w:rsid w:val="000E0CA7"/>
    <w:rsid w:val="000E0D83"/>
    <w:rsid w:val="000E2CE0"/>
    <w:rsid w:val="000F07B4"/>
    <w:rsid w:val="00122A91"/>
    <w:rsid w:val="00132267"/>
    <w:rsid w:val="00146662"/>
    <w:rsid w:val="00154894"/>
    <w:rsid w:val="00161D3A"/>
    <w:rsid w:val="00164462"/>
    <w:rsid w:val="001737BC"/>
    <w:rsid w:val="0017550D"/>
    <w:rsid w:val="00176D06"/>
    <w:rsid w:val="001918C3"/>
    <w:rsid w:val="00197196"/>
    <w:rsid w:val="001A5605"/>
    <w:rsid w:val="001B5093"/>
    <w:rsid w:val="001C1CB7"/>
    <w:rsid w:val="001D63F4"/>
    <w:rsid w:val="001F4CEF"/>
    <w:rsid w:val="002324DE"/>
    <w:rsid w:val="00240496"/>
    <w:rsid w:val="0024155A"/>
    <w:rsid w:val="00273158"/>
    <w:rsid w:val="002B1CFF"/>
    <w:rsid w:val="002B7391"/>
    <w:rsid w:val="002C117B"/>
    <w:rsid w:val="002C7529"/>
    <w:rsid w:val="002D5761"/>
    <w:rsid w:val="002E4C91"/>
    <w:rsid w:val="002F682C"/>
    <w:rsid w:val="00324ED2"/>
    <w:rsid w:val="0033004D"/>
    <w:rsid w:val="00333861"/>
    <w:rsid w:val="003414FB"/>
    <w:rsid w:val="0034525C"/>
    <w:rsid w:val="00371E62"/>
    <w:rsid w:val="003B10F6"/>
    <w:rsid w:val="003B30D4"/>
    <w:rsid w:val="003D3155"/>
    <w:rsid w:val="003F7B0B"/>
    <w:rsid w:val="004033F6"/>
    <w:rsid w:val="00413226"/>
    <w:rsid w:val="004161F8"/>
    <w:rsid w:val="0042641F"/>
    <w:rsid w:val="00482AE9"/>
    <w:rsid w:val="004A5E0D"/>
    <w:rsid w:val="004D0479"/>
    <w:rsid w:val="004D0C8B"/>
    <w:rsid w:val="004E08CC"/>
    <w:rsid w:val="004F156F"/>
    <w:rsid w:val="004F6360"/>
    <w:rsid w:val="004F6616"/>
    <w:rsid w:val="004F749E"/>
    <w:rsid w:val="00501345"/>
    <w:rsid w:val="00527099"/>
    <w:rsid w:val="00560A27"/>
    <w:rsid w:val="00565384"/>
    <w:rsid w:val="0059057A"/>
    <w:rsid w:val="005B08F9"/>
    <w:rsid w:val="005B116B"/>
    <w:rsid w:val="005B57F3"/>
    <w:rsid w:val="005B63C0"/>
    <w:rsid w:val="005D21C9"/>
    <w:rsid w:val="005D3EBA"/>
    <w:rsid w:val="005D41CB"/>
    <w:rsid w:val="005F2592"/>
    <w:rsid w:val="005F2DF9"/>
    <w:rsid w:val="005F361A"/>
    <w:rsid w:val="005F7C83"/>
    <w:rsid w:val="00603555"/>
    <w:rsid w:val="006073DF"/>
    <w:rsid w:val="00622CE2"/>
    <w:rsid w:val="00651907"/>
    <w:rsid w:val="00660ACB"/>
    <w:rsid w:val="0066634F"/>
    <w:rsid w:val="00672E95"/>
    <w:rsid w:val="006771A4"/>
    <w:rsid w:val="00693193"/>
    <w:rsid w:val="006931BA"/>
    <w:rsid w:val="006937E9"/>
    <w:rsid w:val="006A0393"/>
    <w:rsid w:val="006B10ED"/>
    <w:rsid w:val="006C13D6"/>
    <w:rsid w:val="006C5304"/>
    <w:rsid w:val="006F341A"/>
    <w:rsid w:val="00701291"/>
    <w:rsid w:val="0075124B"/>
    <w:rsid w:val="00760608"/>
    <w:rsid w:val="00765039"/>
    <w:rsid w:val="0077633D"/>
    <w:rsid w:val="00785365"/>
    <w:rsid w:val="007C5CD2"/>
    <w:rsid w:val="007D0E06"/>
    <w:rsid w:val="007D3281"/>
    <w:rsid w:val="007F0868"/>
    <w:rsid w:val="008050A1"/>
    <w:rsid w:val="00826B95"/>
    <w:rsid w:val="00840018"/>
    <w:rsid w:val="00847E32"/>
    <w:rsid w:val="00850D11"/>
    <w:rsid w:val="00862BF0"/>
    <w:rsid w:val="00871BF9"/>
    <w:rsid w:val="00873770"/>
    <w:rsid w:val="008758F2"/>
    <w:rsid w:val="00882BD9"/>
    <w:rsid w:val="008A0E62"/>
    <w:rsid w:val="008A1B55"/>
    <w:rsid w:val="008A2FEE"/>
    <w:rsid w:val="008B3163"/>
    <w:rsid w:val="008C4FC9"/>
    <w:rsid w:val="008D118E"/>
    <w:rsid w:val="0090116F"/>
    <w:rsid w:val="00912764"/>
    <w:rsid w:val="00917FB7"/>
    <w:rsid w:val="00931FAB"/>
    <w:rsid w:val="00964A0A"/>
    <w:rsid w:val="00965DA2"/>
    <w:rsid w:val="00976FB1"/>
    <w:rsid w:val="009879BD"/>
    <w:rsid w:val="00995039"/>
    <w:rsid w:val="009B5AAA"/>
    <w:rsid w:val="009C0B65"/>
    <w:rsid w:val="009D0BED"/>
    <w:rsid w:val="009E7CC5"/>
    <w:rsid w:val="00A13318"/>
    <w:rsid w:val="00A20A63"/>
    <w:rsid w:val="00A36EAE"/>
    <w:rsid w:val="00A516D4"/>
    <w:rsid w:val="00A6175C"/>
    <w:rsid w:val="00A64923"/>
    <w:rsid w:val="00A724A6"/>
    <w:rsid w:val="00A76284"/>
    <w:rsid w:val="00A85B24"/>
    <w:rsid w:val="00A90FA2"/>
    <w:rsid w:val="00A911D0"/>
    <w:rsid w:val="00A925DD"/>
    <w:rsid w:val="00A93C3C"/>
    <w:rsid w:val="00A95064"/>
    <w:rsid w:val="00AA0D22"/>
    <w:rsid w:val="00AB3A6B"/>
    <w:rsid w:val="00AB74ED"/>
    <w:rsid w:val="00AC0277"/>
    <w:rsid w:val="00AC312E"/>
    <w:rsid w:val="00AC6D9E"/>
    <w:rsid w:val="00AD0E66"/>
    <w:rsid w:val="00AE6224"/>
    <w:rsid w:val="00B005A5"/>
    <w:rsid w:val="00B05AD2"/>
    <w:rsid w:val="00B2431C"/>
    <w:rsid w:val="00B555B1"/>
    <w:rsid w:val="00B60AC8"/>
    <w:rsid w:val="00B62ABF"/>
    <w:rsid w:val="00BA2F71"/>
    <w:rsid w:val="00BE60EC"/>
    <w:rsid w:val="00BF05A4"/>
    <w:rsid w:val="00BF17B4"/>
    <w:rsid w:val="00C2488D"/>
    <w:rsid w:val="00C34066"/>
    <w:rsid w:val="00C4498D"/>
    <w:rsid w:val="00C45D5C"/>
    <w:rsid w:val="00C70359"/>
    <w:rsid w:val="00C769BA"/>
    <w:rsid w:val="00C84D14"/>
    <w:rsid w:val="00C96024"/>
    <w:rsid w:val="00CA3D81"/>
    <w:rsid w:val="00CB4CDA"/>
    <w:rsid w:val="00CC0A41"/>
    <w:rsid w:val="00CE6EFE"/>
    <w:rsid w:val="00CF7F4F"/>
    <w:rsid w:val="00D11CF7"/>
    <w:rsid w:val="00D21235"/>
    <w:rsid w:val="00D27563"/>
    <w:rsid w:val="00D30C7A"/>
    <w:rsid w:val="00D6023D"/>
    <w:rsid w:val="00D97E94"/>
    <w:rsid w:val="00DB19EF"/>
    <w:rsid w:val="00DB3570"/>
    <w:rsid w:val="00DC501D"/>
    <w:rsid w:val="00DF6FFF"/>
    <w:rsid w:val="00E02EFE"/>
    <w:rsid w:val="00E3767E"/>
    <w:rsid w:val="00E51F93"/>
    <w:rsid w:val="00E53BBE"/>
    <w:rsid w:val="00E56122"/>
    <w:rsid w:val="00E71FC7"/>
    <w:rsid w:val="00E85C39"/>
    <w:rsid w:val="00E96EDE"/>
    <w:rsid w:val="00EA0AE1"/>
    <w:rsid w:val="00EA0B8D"/>
    <w:rsid w:val="00ED762A"/>
    <w:rsid w:val="00EE0EE2"/>
    <w:rsid w:val="00EF3523"/>
    <w:rsid w:val="00F1117C"/>
    <w:rsid w:val="00F6013A"/>
    <w:rsid w:val="00F7210C"/>
    <w:rsid w:val="00F74EA6"/>
    <w:rsid w:val="00F7521D"/>
    <w:rsid w:val="00F92983"/>
    <w:rsid w:val="00F93567"/>
    <w:rsid w:val="00F9728F"/>
    <w:rsid w:val="00FA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3CA832"/>
  <w15:docId w15:val="{8250FC00-93AE-405E-A0C8-ADAA021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E3"/>
    <w:pPr>
      <w:widowControl w:val="0"/>
      <w:spacing w:before="100" w:after="100"/>
    </w:pPr>
    <w:rPr>
      <w:snapToGrid w:val="0"/>
      <w:sz w:val="24"/>
      <w:lang w:val="en-GB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rsid w:val="000555E3"/>
    <w:pPr>
      <w:spacing w:before="0" w:after="0"/>
    </w:pPr>
  </w:style>
  <w:style w:type="paragraph" w:customStyle="1" w:styleId="DefinitionList">
    <w:name w:val="Definition List"/>
    <w:basedOn w:val="Normal"/>
    <w:next w:val="DefinitionTerm"/>
    <w:rsid w:val="000555E3"/>
    <w:pPr>
      <w:spacing w:before="0" w:after="0"/>
      <w:ind w:left="360"/>
    </w:pPr>
  </w:style>
  <w:style w:type="character" w:customStyle="1" w:styleId="Definition">
    <w:name w:val="Definition"/>
    <w:rsid w:val="000555E3"/>
    <w:rPr>
      <w:i/>
    </w:rPr>
  </w:style>
  <w:style w:type="paragraph" w:customStyle="1" w:styleId="H1">
    <w:name w:val="H1"/>
    <w:basedOn w:val="Normal"/>
    <w:next w:val="Normal"/>
    <w:rsid w:val="000555E3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rsid w:val="000555E3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rsid w:val="000555E3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0555E3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rsid w:val="000555E3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rsid w:val="000555E3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rsid w:val="000555E3"/>
    <w:pPr>
      <w:spacing w:before="0" w:after="0"/>
    </w:pPr>
    <w:rPr>
      <w:i/>
    </w:rPr>
  </w:style>
  <w:style w:type="paragraph" w:customStyle="1" w:styleId="Blockquote">
    <w:name w:val="Blockquote"/>
    <w:basedOn w:val="Normal"/>
    <w:rsid w:val="000555E3"/>
    <w:pPr>
      <w:ind w:left="360" w:right="360"/>
    </w:pPr>
  </w:style>
  <w:style w:type="character" w:customStyle="1" w:styleId="CITE">
    <w:name w:val="CITE"/>
    <w:rsid w:val="000555E3"/>
    <w:rPr>
      <w:i/>
    </w:rPr>
  </w:style>
  <w:style w:type="character" w:customStyle="1" w:styleId="CODE">
    <w:name w:val="CODE"/>
    <w:rsid w:val="000555E3"/>
    <w:rPr>
      <w:rFonts w:ascii="Courier New" w:hAnsi="Courier New"/>
      <w:sz w:val="20"/>
    </w:rPr>
  </w:style>
  <w:style w:type="character" w:styleId="Emphasis">
    <w:name w:val="Emphasis"/>
    <w:qFormat/>
    <w:rsid w:val="000555E3"/>
    <w:rPr>
      <w:i/>
    </w:rPr>
  </w:style>
  <w:style w:type="character" w:styleId="Hyperlink">
    <w:name w:val="Hyperlink"/>
    <w:rsid w:val="000555E3"/>
    <w:rPr>
      <w:color w:val="0000FF"/>
      <w:u w:val="single"/>
    </w:rPr>
  </w:style>
  <w:style w:type="character" w:styleId="FollowedHyperlink">
    <w:name w:val="FollowedHyperlink"/>
    <w:rsid w:val="000555E3"/>
    <w:rPr>
      <w:color w:val="800080"/>
      <w:u w:val="single"/>
    </w:rPr>
  </w:style>
  <w:style w:type="character" w:customStyle="1" w:styleId="Keyboard">
    <w:name w:val="Keyboard"/>
    <w:rsid w:val="000555E3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0555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rsid w:val="000555E3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styleId="z-TopofForm">
    <w:name w:val="HTML Top of Form"/>
    <w:next w:val="Normal"/>
    <w:hidden/>
    <w:rsid w:val="000555E3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Sample">
    <w:name w:val="Sample"/>
    <w:rsid w:val="000555E3"/>
    <w:rPr>
      <w:rFonts w:ascii="Courier New" w:hAnsi="Courier New"/>
    </w:rPr>
  </w:style>
  <w:style w:type="character" w:styleId="Strong">
    <w:name w:val="Strong"/>
    <w:qFormat/>
    <w:rsid w:val="000555E3"/>
    <w:rPr>
      <w:b/>
    </w:rPr>
  </w:style>
  <w:style w:type="character" w:customStyle="1" w:styleId="Typewriter">
    <w:name w:val="Typewriter"/>
    <w:rsid w:val="000555E3"/>
    <w:rPr>
      <w:rFonts w:ascii="Courier New" w:hAnsi="Courier New"/>
      <w:sz w:val="20"/>
    </w:rPr>
  </w:style>
  <w:style w:type="character" w:customStyle="1" w:styleId="Variable">
    <w:name w:val="Variable"/>
    <w:rsid w:val="000555E3"/>
    <w:rPr>
      <w:i/>
    </w:rPr>
  </w:style>
  <w:style w:type="character" w:customStyle="1" w:styleId="HTMLMarkup">
    <w:name w:val="HTML Markup"/>
    <w:rsid w:val="000555E3"/>
    <w:rPr>
      <w:vanish/>
      <w:color w:val="FF0000"/>
    </w:rPr>
  </w:style>
  <w:style w:type="character" w:customStyle="1" w:styleId="Comment">
    <w:name w:val="Comment"/>
    <w:rsid w:val="000555E3"/>
    <w:rPr>
      <w:vanish/>
    </w:rPr>
  </w:style>
  <w:style w:type="paragraph" w:styleId="Header">
    <w:name w:val="header"/>
    <w:basedOn w:val="Normal"/>
    <w:rsid w:val="00055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55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European Commission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creator>chattob</dc:creator>
  <cp:lastModifiedBy>Erila Haska</cp:lastModifiedBy>
  <cp:revision>6</cp:revision>
  <cp:lastPrinted>2014-06-10T09:30:00Z</cp:lastPrinted>
  <dcterms:created xsi:type="dcterms:W3CDTF">2019-05-06T11:03:00Z</dcterms:created>
  <dcterms:modified xsi:type="dcterms:W3CDTF">2019-09-18T08:08:00Z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hecked by">
    <vt:lpwstr>Schamly</vt:lpwstr>
  </property>
</Properties>
</file>